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10D3" w:rsidRDefault="009E27BD">
      <w:pPr>
        <w:tabs>
          <w:tab w:val="left" w:pos="1985"/>
        </w:tabs>
        <w:spacing w:after="0" w:line="100" w:lineRule="atLeast"/>
        <w:jc w:val="center"/>
      </w:pPr>
      <w:r w:rsidRPr="009E27BD">
        <w:rPr>
          <w:rFonts w:ascii="Trebuchet MS" w:eastAsia="Times New Roman" w:hAnsi="Trebuchet MS" w:cs="Times New Roman"/>
          <w:b/>
          <w:bCs/>
          <w:lang w:val="gl-ES"/>
        </w:rPr>
        <w:t>ANEXO I. SOLICITUDE DE PARTICIPACIÓN NO PROCEDEMENTO DE CONCESIÓN DAS</w:t>
      </w:r>
      <w:r>
        <w:rPr>
          <w:rFonts w:ascii="Trebuchet MS" w:eastAsia="Times New Roman" w:hAnsi="Trebuchet MS" w:cs="Times New Roman"/>
          <w:b/>
          <w:bCs/>
          <w:sz w:val="20"/>
          <w:szCs w:val="20"/>
          <w:lang w:val="gl-ES"/>
        </w:rPr>
        <w:t xml:space="preserve"> </w:t>
      </w:r>
      <w:r w:rsidRPr="009E27BD">
        <w:rPr>
          <w:rFonts w:ascii="Trebuchet MS" w:eastAsia="Times New Roman" w:hAnsi="Trebuchet MS" w:cs="Times New Roman"/>
          <w:b/>
          <w:bCs/>
          <w:lang w:val="gl-ES"/>
        </w:rPr>
        <w:t>AUTORIZACIÓNS DE USO DAS HORTAS URBANAS DO PARQUE DO RÍO RATO</w:t>
      </w:r>
      <w:r w:rsidR="005A1194">
        <w:rPr>
          <w:rFonts w:ascii="Trebuchet MS" w:eastAsia="Times New Roman" w:hAnsi="Trebuchet MS" w:cs="Times New Roman"/>
          <w:b/>
          <w:bCs/>
          <w:color w:val="FFFFFF"/>
          <w:lang w:val="gl-ES"/>
        </w:rPr>
        <w:t>L DENOMINADO RTAS URBANAS DO PARQUE DO RÍO RATO (2ª FASE)</w:t>
      </w:r>
    </w:p>
    <w:tbl>
      <w:tblPr>
        <w:tblW w:w="9136" w:type="dxa"/>
        <w:tblInd w:w="-108" w:type="dxa"/>
        <w:tblLayout w:type="fixed"/>
        <w:tblCellMar>
          <w:left w:w="0" w:type="dxa"/>
          <w:right w:w="0" w:type="dxa"/>
        </w:tblCellMar>
        <w:tblLook w:val="0000" w:firstRow="0" w:lastRow="0" w:firstColumn="0" w:lastColumn="0" w:noHBand="0" w:noVBand="0"/>
      </w:tblPr>
      <w:tblGrid>
        <w:gridCol w:w="3044"/>
        <w:gridCol w:w="5569"/>
        <w:gridCol w:w="523"/>
      </w:tblGrid>
      <w:tr w:rsidR="00C810D3" w:rsidTr="00772632">
        <w:trPr>
          <w:trHeight w:val="948"/>
        </w:trPr>
        <w:tc>
          <w:tcPr>
            <w:tcW w:w="3044" w:type="dxa"/>
            <w:shd w:val="clear" w:color="auto" w:fill="auto"/>
          </w:tcPr>
          <w:p w:rsidR="00C810D3" w:rsidRPr="00EE48DF" w:rsidRDefault="00C810D3">
            <w:pPr>
              <w:snapToGrid w:val="0"/>
              <w:spacing w:after="0" w:line="100" w:lineRule="atLeast"/>
              <w:jc w:val="both"/>
              <w:rPr>
                <w:rFonts w:ascii="Trebuchet MS" w:hAnsi="Trebuchet MS" w:cs="Trebuchet MS"/>
                <w:sz w:val="20"/>
                <w:szCs w:val="20"/>
              </w:rPr>
            </w:pPr>
          </w:p>
          <w:p w:rsidR="00C810D3" w:rsidRDefault="00C810D3">
            <w:pPr>
              <w:spacing w:after="0" w:line="100" w:lineRule="atLeast"/>
              <w:jc w:val="both"/>
              <w:rPr>
                <w:rFonts w:ascii="Trebuchet MS" w:hAnsi="Trebuchet MS" w:cs="Trebuchet MS"/>
                <w:sz w:val="20"/>
                <w:szCs w:val="20"/>
                <w:lang w:val="gl-ES"/>
              </w:rPr>
            </w:pPr>
          </w:p>
          <w:p w:rsidR="00C810D3" w:rsidRDefault="005A1194">
            <w:pPr>
              <w:spacing w:after="0" w:line="100" w:lineRule="atLeast"/>
              <w:jc w:val="both"/>
            </w:pPr>
            <w:r>
              <w:rPr>
                <w:rFonts w:ascii="Trebuchet MS" w:hAnsi="Trebuchet MS" w:cs="Trebuchet MS"/>
                <w:sz w:val="20"/>
                <w:szCs w:val="20"/>
                <w:lang w:val="gl-ES"/>
              </w:rPr>
              <w:t>Nome: ____________________</w:t>
            </w:r>
          </w:p>
          <w:p w:rsidR="00C810D3" w:rsidRDefault="00C810D3">
            <w:pPr>
              <w:spacing w:after="0" w:line="100" w:lineRule="atLeast"/>
              <w:jc w:val="both"/>
              <w:rPr>
                <w:rFonts w:ascii="Trebuchet MS" w:hAnsi="Trebuchet MS" w:cs="Trebuchet MS"/>
                <w:sz w:val="20"/>
                <w:szCs w:val="20"/>
                <w:lang w:val="gl-ES"/>
              </w:rPr>
            </w:pPr>
          </w:p>
        </w:tc>
        <w:tc>
          <w:tcPr>
            <w:tcW w:w="5569" w:type="dxa"/>
            <w:shd w:val="clear" w:color="auto" w:fill="auto"/>
          </w:tcPr>
          <w:p w:rsidR="00C810D3" w:rsidRDefault="00C810D3">
            <w:pPr>
              <w:snapToGrid w:val="0"/>
              <w:spacing w:after="0" w:line="100" w:lineRule="atLeast"/>
              <w:jc w:val="both"/>
              <w:rPr>
                <w:rFonts w:ascii="Trebuchet MS" w:hAnsi="Trebuchet MS" w:cs="Trebuchet MS"/>
                <w:sz w:val="20"/>
                <w:szCs w:val="20"/>
                <w:lang w:val="gl-ES"/>
              </w:rPr>
            </w:pPr>
          </w:p>
          <w:p w:rsidR="00C810D3" w:rsidRDefault="00C810D3">
            <w:pPr>
              <w:spacing w:after="0" w:line="100" w:lineRule="atLeast"/>
              <w:jc w:val="both"/>
              <w:rPr>
                <w:rFonts w:ascii="Trebuchet MS" w:hAnsi="Trebuchet MS" w:cs="Trebuchet MS"/>
                <w:sz w:val="20"/>
                <w:szCs w:val="20"/>
                <w:lang w:val="gl-ES"/>
              </w:rPr>
            </w:pPr>
          </w:p>
          <w:p w:rsidR="00C810D3" w:rsidRDefault="005A1194">
            <w:pPr>
              <w:spacing w:after="0" w:line="100" w:lineRule="atLeast"/>
              <w:jc w:val="both"/>
            </w:pPr>
            <w:r>
              <w:rPr>
                <w:rFonts w:ascii="Trebuchet MS" w:hAnsi="Trebuchet MS" w:cs="Trebuchet MS"/>
                <w:sz w:val="20"/>
                <w:szCs w:val="20"/>
                <w:lang w:val="gl-ES"/>
              </w:rPr>
              <w:t>Apelidos: _________________________________________</w:t>
            </w:r>
          </w:p>
          <w:p w:rsidR="00C810D3" w:rsidRDefault="00C810D3">
            <w:pPr>
              <w:spacing w:after="0" w:line="100" w:lineRule="atLeast"/>
              <w:jc w:val="both"/>
              <w:rPr>
                <w:rFonts w:ascii="Trebuchet MS" w:hAnsi="Trebuchet MS" w:cs="Trebuchet MS"/>
                <w:sz w:val="20"/>
                <w:szCs w:val="20"/>
                <w:lang w:val="gl-ES"/>
              </w:rPr>
            </w:pPr>
          </w:p>
        </w:tc>
        <w:tc>
          <w:tcPr>
            <w:tcW w:w="523" w:type="dxa"/>
            <w:shd w:val="clear" w:color="auto" w:fill="auto"/>
          </w:tcPr>
          <w:p w:rsidR="00C810D3" w:rsidRDefault="00C810D3">
            <w:pPr>
              <w:snapToGrid w:val="0"/>
              <w:rPr>
                <w:rFonts w:ascii="Trebuchet MS" w:hAnsi="Trebuchet MS" w:cs="Trebuchet MS"/>
                <w:sz w:val="20"/>
                <w:szCs w:val="20"/>
                <w:lang w:val="gl-ES"/>
              </w:rPr>
            </w:pPr>
          </w:p>
        </w:tc>
      </w:tr>
      <w:tr w:rsidR="00C810D3" w:rsidTr="00772632">
        <w:trPr>
          <w:trHeight w:val="438"/>
        </w:trPr>
        <w:tc>
          <w:tcPr>
            <w:tcW w:w="3044" w:type="dxa"/>
            <w:shd w:val="clear" w:color="auto" w:fill="auto"/>
          </w:tcPr>
          <w:p w:rsidR="00C810D3" w:rsidRDefault="005A1194">
            <w:pPr>
              <w:spacing w:after="0" w:line="100" w:lineRule="atLeast"/>
              <w:jc w:val="both"/>
            </w:pPr>
            <w:r>
              <w:rPr>
                <w:rFonts w:ascii="Trebuchet MS" w:hAnsi="Trebuchet MS" w:cs="Trebuchet MS"/>
                <w:sz w:val="20"/>
                <w:szCs w:val="20"/>
                <w:lang w:val="gl-ES"/>
              </w:rPr>
              <w:t>D.N.I: ____________________</w:t>
            </w:r>
          </w:p>
        </w:tc>
        <w:tc>
          <w:tcPr>
            <w:tcW w:w="5569" w:type="dxa"/>
            <w:shd w:val="clear" w:color="auto" w:fill="auto"/>
          </w:tcPr>
          <w:p w:rsidR="00C810D3" w:rsidRDefault="005A1194">
            <w:pPr>
              <w:spacing w:after="0" w:line="100" w:lineRule="atLeast"/>
              <w:jc w:val="both"/>
            </w:pPr>
            <w:r>
              <w:rPr>
                <w:rFonts w:ascii="Trebuchet MS" w:hAnsi="Trebuchet MS" w:cs="Trebuchet MS"/>
                <w:sz w:val="20"/>
                <w:szCs w:val="20"/>
                <w:lang w:val="gl-ES"/>
              </w:rPr>
              <w:t>Domicilio:_________________________________________</w:t>
            </w:r>
          </w:p>
          <w:p w:rsidR="00C810D3" w:rsidRDefault="00C810D3">
            <w:pPr>
              <w:spacing w:after="0" w:line="100" w:lineRule="atLeast"/>
              <w:jc w:val="both"/>
              <w:rPr>
                <w:rFonts w:ascii="Trebuchet MS" w:hAnsi="Trebuchet MS" w:cs="Trebuchet MS"/>
                <w:sz w:val="20"/>
                <w:szCs w:val="20"/>
                <w:lang w:val="gl-ES"/>
              </w:rPr>
            </w:pPr>
          </w:p>
        </w:tc>
        <w:tc>
          <w:tcPr>
            <w:tcW w:w="523" w:type="dxa"/>
            <w:shd w:val="clear" w:color="auto" w:fill="auto"/>
          </w:tcPr>
          <w:p w:rsidR="00C810D3" w:rsidRDefault="00C810D3">
            <w:pPr>
              <w:snapToGrid w:val="0"/>
              <w:rPr>
                <w:rFonts w:ascii="Trebuchet MS" w:hAnsi="Trebuchet MS" w:cs="Trebuchet MS"/>
                <w:sz w:val="20"/>
                <w:szCs w:val="20"/>
                <w:lang w:val="gl-ES"/>
              </w:rPr>
            </w:pPr>
          </w:p>
        </w:tc>
      </w:tr>
      <w:tr w:rsidR="00C810D3" w:rsidTr="00772632">
        <w:trPr>
          <w:trHeight w:val="438"/>
        </w:trPr>
        <w:tc>
          <w:tcPr>
            <w:tcW w:w="3044" w:type="dxa"/>
            <w:shd w:val="clear" w:color="auto" w:fill="auto"/>
          </w:tcPr>
          <w:p w:rsidR="00C810D3" w:rsidRDefault="005A1194">
            <w:pPr>
              <w:spacing w:after="0" w:line="100" w:lineRule="atLeast"/>
              <w:jc w:val="both"/>
            </w:pPr>
            <w:r>
              <w:rPr>
                <w:lang w:val="gl-ES"/>
              </w:rPr>
              <w:t>Teléfono: _______________</w:t>
            </w:r>
          </w:p>
        </w:tc>
        <w:tc>
          <w:tcPr>
            <w:tcW w:w="5569" w:type="dxa"/>
            <w:shd w:val="clear" w:color="auto" w:fill="auto"/>
          </w:tcPr>
          <w:p w:rsidR="00C810D3" w:rsidRDefault="005A1194">
            <w:pPr>
              <w:spacing w:after="0" w:line="100" w:lineRule="atLeast"/>
              <w:jc w:val="both"/>
            </w:pPr>
            <w:r>
              <w:rPr>
                <w:lang w:val="gl-ES"/>
              </w:rPr>
              <w:t>E-mail: ______________________________________</w:t>
            </w:r>
          </w:p>
          <w:p w:rsidR="00C810D3" w:rsidRDefault="00C810D3">
            <w:pPr>
              <w:spacing w:after="0" w:line="100" w:lineRule="atLeast"/>
              <w:jc w:val="both"/>
              <w:rPr>
                <w:lang w:val="gl-ES"/>
              </w:rPr>
            </w:pPr>
          </w:p>
        </w:tc>
        <w:tc>
          <w:tcPr>
            <w:tcW w:w="523" w:type="dxa"/>
            <w:shd w:val="clear" w:color="auto" w:fill="auto"/>
          </w:tcPr>
          <w:p w:rsidR="00C810D3" w:rsidRDefault="00C810D3">
            <w:pPr>
              <w:snapToGrid w:val="0"/>
              <w:rPr>
                <w:lang w:val="gl-ES"/>
              </w:rPr>
            </w:pPr>
          </w:p>
        </w:tc>
      </w:tr>
      <w:tr w:rsidR="00C810D3" w:rsidTr="00772632">
        <w:tblPrEx>
          <w:tblCellMar>
            <w:left w:w="108" w:type="dxa"/>
            <w:right w:w="108" w:type="dxa"/>
          </w:tblCellMar>
        </w:tblPrEx>
        <w:tc>
          <w:tcPr>
            <w:tcW w:w="9136" w:type="dxa"/>
            <w:gridSpan w:val="3"/>
            <w:shd w:val="clear" w:color="auto" w:fill="auto"/>
          </w:tcPr>
          <w:p w:rsidR="00C810D3" w:rsidRDefault="005A1194">
            <w:pPr>
              <w:spacing w:after="0" w:line="100" w:lineRule="atLeast"/>
              <w:jc w:val="both"/>
              <w:rPr>
                <w:rFonts w:ascii="Trebuchet MS" w:hAnsi="Trebuchet MS" w:cs="Trebuchet MS"/>
                <w:sz w:val="20"/>
                <w:szCs w:val="20"/>
                <w:lang w:val="gl-ES"/>
              </w:rPr>
            </w:pPr>
            <w:r>
              <w:rPr>
                <w:rFonts w:ascii="Trebuchet MS" w:hAnsi="Trebuchet MS" w:cs="Trebuchet MS"/>
                <w:sz w:val="20"/>
                <w:szCs w:val="20"/>
                <w:lang w:val="gl-ES"/>
              </w:rPr>
              <w:t>En representación de: ___________________________________________________________</w:t>
            </w:r>
          </w:p>
          <w:p w:rsidR="00772632" w:rsidRDefault="00772632">
            <w:pPr>
              <w:spacing w:after="0" w:line="100" w:lineRule="atLeast"/>
              <w:jc w:val="both"/>
            </w:pPr>
          </w:p>
          <w:p w:rsidR="00C810D3" w:rsidRDefault="00C810D3">
            <w:pPr>
              <w:spacing w:after="0" w:line="100" w:lineRule="atLeast"/>
              <w:jc w:val="both"/>
              <w:rPr>
                <w:rFonts w:ascii="Trebuchet MS" w:hAnsi="Trebuchet MS" w:cs="Trebuchet MS"/>
                <w:sz w:val="20"/>
                <w:szCs w:val="20"/>
                <w:lang w:val="gl-ES"/>
              </w:rPr>
            </w:pPr>
          </w:p>
        </w:tc>
      </w:tr>
      <w:tr w:rsidR="00C810D3" w:rsidTr="00772632">
        <w:tc>
          <w:tcPr>
            <w:tcW w:w="8613" w:type="dxa"/>
            <w:gridSpan w:val="2"/>
            <w:shd w:val="clear" w:color="auto" w:fill="auto"/>
          </w:tcPr>
          <w:p w:rsidR="00C810D3" w:rsidRDefault="005A1194">
            <w:pPr>
              <w:pStyle w:val="Prrafodelista1"/>
              <w:numPr>
                <w:ilvl w:val="0"/>
                <w:numId w:val="2"/>
              </w:numPr>
              <w:spacing w:after="0" w:line="100" w:lineRule="atLeast"/>
              <w:jc w:val="both"/>
            </w:pPr>
            <w:r>
              <w:rPr>
                <w:rFonts w:ascii="Trebuchet MS" w:hAnsi="Trebuchet MS" w:cs="Trebuchet MS"/>
                <w:b/>
                <w:sz w:val="20"/>
                <w:szCs w:val="20"/>
                <w:u w:val="double"/>
                <w:lang w:val="gl-ES"/>
              </w:rPr>
              <w:t xml:space="preserve">Ante a </w:t>
            </w:r>
            <w:proofErr w:type="spellStart"/>
            <w:r>
              <w:rPr>
                <w:rFonts w:ascii="Trebuchet MS" w:hAnsi="Trebuchet MS" w:cs="Trebuchet MS"/>
                <w:b/>
                <w:sz w:val="20"/>
                <w:szCs w:val="20"/>
                <w:u w:val="double"/>
                <w:lang w:val="gl-ES"/>
              </w:rPr>
              <w:t>Excma</w:t>
            </w:r>
            <w:proofErr w:type="spellEnd"/>
            <w:r>
              <w:rPr>
                <w:rFonts w:ascii="Trebuchet MS" w:hAnsi="Trebuchet MS" w:cs="Trebuchet MS"/>
                <w:b/>
                <w:sz w:val="20"/>
                <w:szCs w:val="20"/>
                <w:u w:val="double"/>
                <w:lang w:val="gl-ES"/>
              </w:rPr>
              <w:t>. Deputación de Lugo comparece e DI que:</w:t>
            </w:r>
          </w:p>
        </w:tc>
        <w:tc>
          <w:tcPr>
            <w:tcW w:w="523" w:type="dxa"/>
            <w:shd w:val="clear" w:color="auto" w:fill="auto"/>
          </w:tcPr>
          <w:p w:rsidR="00C810D3" w:rsidRDefault="00C810D3">
            <w:pPr>
              <w:snapToGrid w:val="0"/>
              <w:rPr>
                <w:lang w:val="gl-ES"/>
              </w:rPr>
            </w:pPr>
          </w:p>
        </w:tc>
      </w:tr>
      <w:tr w:rsidR="00C810D3" w:rsidTr="00772632">
        <w:trPr>
          <w:trHeight w:val="280"/>
        </w:trPr>
        <w:tc>
          <w:tcPr>
            <w:tcW w:w="8613" w:type="dxa"/>
            <w:gridSpan w:val="2"/>
            <w:shd w:val="clear" w:color="auto" w:fill="auto"/>
          </w:tcPr>
          <w:p w:rsidR="00C810D3" w:rsidRDefault="005A1194">
            <w:pPr>
              <w:pStyle w:val="Prrafodelista1"/>
              <w:numPr>
                <w:ilvl w:val="0"/>
                <w:numId w:val="1"/>
              </w:numPr>
              <w:spacing w:after="0" w:line="100" w:lineRule="atLeast"/>
              <w:ind w:left="284" w:hanging="284"/>
              <w:jc w:val="both"/>
            </w:pPr>
            <w:r>
              <w:rPr>
                <w:rFonts w:ascii="Trebuchet MS" w:hAnsi="Trebuchet MS" w:cs="Trebuchet MS"/>
                <w:b/>
                <w:sz w:val="20"/>
                <w:szCs w:val="20"/>
                <w:lang w:val="gl-ES"/>
              </w:rPr>
              <w:t>Solicita a autorización de uso dunha horta urbana no Parque do Río Rato.</w:t>
            </w:r>
          </w:p>
        </w:tc>
        <w:tc>
          <w:tcPr>
            <w:tcW w:w="523" w:type="dxa"/>
            <w:shd w:val="clear" w:color="auto" w:fill="auto"/>
          </w:tcPr>
          <w:p w:rsidR="00C810D3" w:rsidRDefault="00C810D3">
            <w:pPr>
              <w:snapToGrid w:val="0"/>
              <w:rPr>
                <w:lang w:val="gl-ES"/>
              </w:rPr>
            </w:pPr>
          </w:p>
        </w:tc>
      </w:tr>
      <w:tr w:rsidR="00C810D3" w:rsidTr="00772632">
        <w:tc>
          <w:tcPr>
            <w:tcW w:w="8613" w:type="dxa"/>
            <w:gridSpan w:val="2"/>
            <w:shd w:val="clear" w:color="auto" w:fill="auto"/>
          </w:tcPr>
          <w:p w:rsidR="00C810D3" w:rsidRDefault="005A1194">
            <w:pPr>
              <w:pStyle w:val="Prrafodelista1"/>
              <w:numPr>
                <w:ilvl w:val="0"/>
                <w:numId w:val="1"/>
              </w:numPr>
              <w:spacing w:after="0" w:line="100" w:lineRule="atLeast"/>
              <w:ind w:left="284" w:hanging="284"/>
              <w:jc w:val="both"/>
            </w:pPr>
            <w:r>
              <w:rPr>
                <w:rFonts w:ascii="Trebuchet MS" w:hAnsi="Trebuchet MS" w:cs="Trebuchet MS"/>
                <w:b/>
                <w:sz w:val="20"/>
                <w:szCs w:val="20"/>
                <w:lang w:val="gl-ES"/>
              </w:rPr>
              <w:t>Cumpre cos requisitos esixidos nas cláusulas do procedemento de autorizacións de uso das hortas urbanas do Parque do río Rato (2ª fase).</w:t>
            </w:r>
          </w:p>
          <w:p w:rsidR="00C810D3" w:rsidRDefault="00C810D3">
            <w:pPr>
              <w:pStyle w:val="Prrafodelista1"/>
              <w:spacing w:after="0" w:line="100" w:lineRule="atLeast"/>
              <w:ind w:left="284"/>
              <w:jc w:val="both"/>
              <w:rPr>
                <w:rFonts w:ascii="Trebuchet MS" w:hAnsi="Trebuchet MS" w:cs="Trebuchet MS"/>
                <w:sz w:val="20"/>
                <w:szCs w:val="20"/>
                <w:lang w:val="gl-ES"/>
              </w:rPr>
            </w:pPr>
          </w:p>
        </w:tc>
        <w:tc>
          <w:tcPr>
            <w:tcW w:w="523" w:type="dxa"/>
            <w:shd w:val="clear" w:color="auto" w:fill="auto"/>
          </w:tcPr>
          <w:p w:rsidR="00C810D3" w:rsidRDefault="00C810D3">
            <w:pPr>
              <w:snapToGrid w:val="0"/>
              <w:rPr>
                <w:rFonts w:ascii="Trebuchet MS" w:hAnsi="Trebuchet MS" w:cs="Trebuchet MS"/>
                <w:sz w:val="20"/>
                <w:szCs w:val="20"/>
                <w:lang w:val="gl-ES"/>
              </w:rPr>
            </w:pPr>
          </w:p>
        </w:tc>
      </w:tr>
      <w:tr w:rsidR="00C810D3" w:rsidTr="00772632">
        <w:tc>
          <w:tcPr>
            <w:tcW w:w="8613" w:type="dxa"/>
            <w:gridSpan w:val="2"/>
            <w:shd w:val="clear" w:color="auto" w:fill="auto"/>
          </w:tcPr>
          <w:p w:rsidR="00C810D3" w:rsidRDefault="005A1194">
            <w:pPr>
              <w:pStyle w:val="Prrafodelista1"/>
              <w:spacing w:after="0" w:line="100" w:lineRule="atLeast"/>
              <w:ind w:left="0"/>
            </w:pPr>
            <w:r>
              <w:rPr>
                <w:rFonts w:ascii="Trebuchet MS" w:hAnsi="Trebuchet MS" w:cs="Trebuchet MS"/>
                <w:b/>
                <w:bCs/>
                <w:sz w:val="20"/>
                <w:szCs w:val="20"/>
                <w:lang w:val="gl-ES"/>
              </w:rPr>
              <w:t>3. Está inscrito no Padrón Municipal do Concello:</w:t>
            </w:r>
            <w:r>
              <w:rPr>
                <w:rFonts w:ascii="Trebuchet MS" w:hAnsi="Trebuchet MS" w:cs="Trebuchet MS"/>
                <w:sz w:val="20"/>
                <w:szCs w:val="20"/>
                <w:lang w:val="gl-ES"/>
              </w:rPr>
              <w:t xml:space="preserve"> </w:t>
            </w:r>
            <w:r>
              <w:rPr>
                <w:rFonts w:ascii="Trebuchet MS" w:hAnsi="Trebuchet MS" w:cs="Trebuchet MS"/>
                <w:sz w:val="20"/>
                <w:szCs w:val="20"/>
                <w:lang w:val="gl-ES"/>
              </w:rPr>
              <w:softHyphen/>
              <w:t>__________________________________</w:t>
            </w:r>
          </w:p>
          <w:p w:rsidR="00C810D3" w:rsidRDefault="00C810D3">
            <w:pPr>
              <w:pStyle w:val="Prrafodelista1"/>
              <w:spacing w:after="0" w:line="100" w:lineRule="atLeast"/>
              <w:ind w:left="0"/>
              <w:rPr>
                <w:lang w:val="gl-ES"/>
              </w:rPr>
            </w:pPr>
          </w:p>
        </w:tc>
        <w:tc>
          <w:tcPr>
            <w:tcW w:w="523" w:type="dxa"/>
            <w:shd w:val="clear" w:color="auto" w:fill="auto"/>
          </w:tcPr>
          <w:p w:rsidR="00C810D3" w:rsidRDefault="00C810D3">
            <w:pPr>
              <w:snapToGrid w:val="0"/>
              <w:rPr>
                <w:lang w:val="gl-ES"/>
              </w:rPr>
            </w:pPr>
          </w:p>
        </w:tc>
      </w:tr>
      <w:tr w:rsidR="00C810D3" w:rsidTr="00772632">
        <w:tc>
          <w:tcPr>
            <w:tcW w:w="8613" w:type="dxa"/>
            <w:gridSpan w:val="2"/>
            <w:shd w:val="clear" w:color="auto" w:fill="auto"/>
          </w:tcPr>
          <w:p w:rsidR="00C810D3" w:rsidRDefault="005A1194">
            <w:pPr>
              <w:pStyle w:val="Prrafodelista1"/>
              <w:spacing w:after="0" w:line="100" w:lineRule="atLeast"/>
              <w:ind w:left="0"/>
            </w:pPr>
            <w:r>
              <w:rPr>
                <w:rFonts w:ascii="Trebuchet MS" w:hAnsi="Trebuchet MS" w:cs="Trebuchet MS"/>
                <w:b/>
                <w:bCs/>
                <w:sz w:val="20"/>
                <w:szCs w:val="20"/>
                <w:lang w:val="gl-ES"/>
              </w:rPr>
              <w:t>4. Non posúe terreos no Concello de Lugo con potencialidade de ser cultivados.</w:t>
            </w:r>
          </w:p>
          <w:p w:rsidR="00C810D3" w:rsidRDefault="00C810D3">
            <w:pPr>
              <w:pStyle w:val="Prrafodelista1"/>
              <w:spacing w:after="0" w:line="100" w:lineRule="atLeast"/>
              <w:ind w:left="284"/>
              <w:rPr>
                <w:rFonts w:ascii="Trebuchet MS" w:hAnsi="Trebuchet MS" w:cs="Trebuchet MS"/>
                <w:sz w:val="20"/>
                <w:szCs w:val="20"/>
                <w:lang w:val="gl-ES"/>
              </w:rPr>
            </w:pPr>
          </w:p>
        </w:tc>
        <w:tc>
          <w:tcPr>
            <w:tcW w:w="523" w:type="dxa"/>
            <w:shd w:val="clear" w:color="auto" w:fill="auto"/>
          </w:tcPr>
          <w:p w:rsidR="00C810D3" w:rsidRDefault="00C810D3">
            <w:pPr>
              <w:snapToGrid w:val="0"/>
              <w:rPr>
                <w:rFonts w:ascii="Trebuchet MS" w:hAnsi="Trebuchet MS" w:cs="Trebuchet MS"/>
                <w:sz w:val="20"/>
                <w:szCs w:val="20"/>
                <w:lang w:val="gl-ES"/>
              </w:rPr>
            </w:pPr>
          </w:p>
        </w:tc>
      </w:tr>
      <w:tr w:rsidR="00C810D3" w:rsidTr="00772632">
        <w:tc>
          <w:tcPr>
            <w:tcW w:w="8613" w:type="dxa"/>
            <w:gridSpan w:val="2"/>
            <w:shd w:val="clear" w:color="auto" w:fill="auto"/>
          </w:tcPr>
          <w:p w:rsidR="00C810D3" w:rsidRDefault="005A1194">
            <w:pPr>
              <w:pStyle w:val="Prrafodelista1"/>
              <w:spacing w:after="0" w:line="100" w:lineRule="atLeast"/>
              <w:ind w:left="0"/>
            </w:pPr>
            <w:r>
              <w:rPr>
                <w:rFonts w:ascii="Trebuchet MS" w:hAnsi="Trebuchet MS" w:cs="Trebuchet MS"/>
                <w:b/>
                <w:bCs/>
                <w:sz w:val="20"/>
                <w:szCs w:val="20"/>
                <w:lang w:val="gl-ES"/>
              </w:rPr>
              <w:t>5. É representante da Asociación, colectivo ou entidade: ________________________</w:t>
            </w:r>
          </w:p>
          <w:p w:rsidR="00C810D3" w:rsidRDefault="00C810D3">
            <w:pPr>
              <w:pStyle w:val="Prrafodelista1"/>
              <w:spacing w:after="0" w:line="100" w:lineRule="atLeast"/>
              <w:ind w:left="284"/>
              <w:rPr>
                <w:rFonts w:ascii="Trebuchet MS" w:hAnsi="Trebuchet MS" w:cs="Trebuchet MS"/>
                <w:sz w:val="20"/>
                <w:szCs w:val="20"/>
                <w:lang w:val="gl-ES"/>
              </w:rPr>
            </w:pPr>
          </w:p>
        </w:tc>
        <w:tc>
          <w:tcPr>
            <w:tcW w:w="523" w:type="dxa"/>
            <w:shd w:val="clear" w:color="auto" w:fill="auto"/>
          </w:tcPr>
          <w:p w:rsidR="00C810D3" w:rsidRDefault="00C810D3">
            <w:pPr>
              <w:snapToGrid w:val="0"/>
              <w:rPr>
                <w:rFonts w:ascii="Trebuchet MS" w:hAnsi="Trebuchet MS" w:cs="Trebuchet MS"/>
                <w:sz w:val="20"/>
                <w:szCs w:val="20"/>
                <w:lang w:val="gl-ES"/>
              </w:rPr>
            </w:pPr>
          </w:p>
        </w:tc>
      </w:tr>
      <w:tr w:rsidR="00C810D3" w:rsidTr="00772632">
        <w:tc>
          <w:tcPr>
            <w:tcW w:w="8613" w:type="dxa"/>
            <w:gridSpan w:val="2"/>
            <w:shd w:val="clear" w:color="auto" w:fill="auto"/>
          </w:tcPr>
          <w:p w:rsidR="00C810D3" w:rsidRDefault="005A1194">
            <w:pPr>
              <w:pStyle w:val="Prrafodelista1"/>
              <w:spacing w:after="0" w:line="100" w:lineRule="atLeast"/>
              <w:ind w:left="0"/>
              <w:jc w:val="both"/>
            </w:pPr>
            <w:r>
              <w:rPr>
                <w:rFonts w:ascii="Trebuchet MS" w:hAnsi="Trebuchet MS" w:cs="Trebuchet MS"/>
                <w:b/>
                <w:sz w:val="20"/>
                <w:szCs w:val="20"/>
                <w:lang w:val="gl-ES"/>
              </w:rPr>
              <w:t>6. En relación ao procedemento de concorrencia, manifesta que:</w:t>
            </w:r>
          </w:p>
          <w:p w:rsidR="00C810D3" w:rsidRDefault="000A01A6">
            <w:pPr>
              <w:pStyle w:val="Prrafodelista1"/>
              <w:spacing w:after="0" w:line="100" w:lineRule="atLeast"/>
              <w:ind w:left="0"/>
              <w:jc w:val="both"/>
              <w:rPr>
                <w:lang w:val="gl-ES" w:eastAsia="es-ES"/>
              </w:rPr>
            </w:pPr>
            <w:r>
              <w:pict>
                <v:rect id="_x0000_s1026" style="position:absolute;left:0;text-align:left;margin-left:.45pt;margin-top:9.25pt;width:16.5pt;height:16.5pt;z-index:251656192;mso-wrap-style:none;v-text-anchor:middle" strokeweight=".26mm">
                  <v:fill color2="black"/>
                  <v:stroke endcap="square"/>
                </v:rect>
              </w:pict>
            </w:r>
          </w:p>
        </w:tc>
        <w:tc>
          <w:tcPr>
            <w:tcW w:w="523" w:type="dxa"/>
            <w:shd w:val="clear" w:color="auto" w:fill="auto"/>
          </w:tcPr>
          <w:p w:rsidR="00C810D3" w:rsidRDefault="00C810D3">
            <w:pPr>
              <w:snapToGrid w:val="0"/>
              <w:rPr>
                <w:lang w:val="gl-ES"/>
              </w:rPr>
            </w:pPr>
          </w:p>
        </w:tc>
      </w:tr>
      <w:tr w:rsidR="00C810D3" w:rsidTr="00772632">
        <w:trPr>
          <w:trHeight w:val="60"/>
        </w:trPr>
        <w:tc>
          <w:tcPr>
            <w:tcW w:w="8613" w:type="dxa"/>
            <w:gridSpan w:val="2"/>
            <w:shd w:val="clear" w:color="auto" w:fill="auto"/>
          </w:tcPr>
          <w:p w:rsidR="00C810D3" w:rsidRDefault="005A1194">
            <w:pPr>
              <w:pStyle w:val="Prrafodelista1"/>
              <w:spacing w:after="0" w:line="100" w:lineRule="atLeast"/>
              <w:ind w:left="0"/>
              <w:jc w:val="both"/>
            </w:pPr>
            <w:r>
              <w:rPr>
                <w:rFonts w:ascii="Trebuchet MS" w:eastAsia="Trebuchet MS" w:hAnsi="Trebuchet MS" w:cs="Trebuchet MS"/>
                <w:sz w:val="20"/>
                <w:szCs w:val="20"/>
                <w:lang w:val="gl-ES"/>
              </w:rPr>
              <w:t xml:space="preserve">       </w:t>
            </w:r>
            <w:r>
              <w:rPr>
                <w:rFonts w:ascii="Trebuchet MS" w:hAnsi="Trebuchet MS" w:cs="Trebuchet MS"/>
                <w:sz w:val="20"/>
                <w:szCs w:val="20"/>
                <w:lang w:val="gl-ES"/>
              </w:rPr>
              <w:t>Está en situación de desemprego.</w:t>
            </w:r>
          </w:p>
          <w:p w:rsidR="00C810D3" w:rsidRDefault="000A01A6">
            <w:pPr>
              <w:pStyle w:val="Prrafodelista1"/>
              <w:spacing w:after="0" w:line="100" w:lineRule="atLeast"/>
              <w:ind w:left="0"/>
              <w:jc w:val="both"/>
              <w:rPr>
                <w:rFonts w:ascii="Trebuchet MS" w:hAnsi="Trebuchet MS" w:cs="Trebuchet MS"/>
                <w:sz w:val="20"/>
                <w:szCs w:val="20"/>
                <w:lang w:val="gl-ES" w:eastAsia="es-ES"/>
              </w:rPr>
            </w:pPr>
            <w:r>
              <w:pict>
                <v:rect id="_x0000_s1027" style="position:absolute;left:0;text-align:left;margin-left:.45pt;margin-top:6.75pt;width:16.5pt;height:16.5pt;z-index:251657216;mso-wrap-style:none;v-text-anchor:middle" strokeweight=".26mm">
                  <v:fill color2="black"/>
                  <v:stroke endcap="square"/>
                </v:rect>
              </w:pict>
            </w:r>
          </w:p>
          <w:p w:rsidR="00C810D3" w:rsidRDefault="005A1194">
            <w:pPr>
              <w:pStyle w:val="Prrafodelista1"/>
              <w:spacing w:after="0" w:line="100" w:lineRule="atLeast"/>
              <w:ind w:left="0"/>
              <w:jc w:val="both"/>
            </w:pPr>
            <w:r>
              <w:rPr>
                <w:rFonts w:ascii="Trebuchet MS" w:eastAsia="Trebuchet MS" w:hAnsi="Trebuchet MS" w:cs="Trebuchet MS"/>
                <w:sz w:val="20"/>
                <w:szCs w:val="20"/>
                <w:lang w:val="gl-ES"/>
              </w:rPr>
              <w:t xml:space="preserve">       </w:t>
            </w:r>
            <w:r>
              <w:rPr>
                <w:rFonts w:ascii="Trebuchet MS" w:hAnsi="Trebuchet MS" w:cs="Trebuchet MS"/>
                <w:sz w:val="20"/>
                <w:szCs w:val="20"/>
                <w:lang w:val="gl-ES"/>
              </w:rPr>
              <w:t xml:space="preserve">Ten unha renda </w:t>
            </w:r>
            <w:proofErr w:type="spellStart"/>
            <w:r>
              <w:rPr>
                <w:rFonts w:ascii="Trebuchet MS" w:hAnsi="Trebuchet MS" w:cs="Trebuchet MS"/>
                <w:sz w:val="20"/>
                <w:szCs w:val="20"/>
                <w:lang w:val="gl-ES"/>
              </w:rPr>
              <w:t>per</w:t>
            </w:r>
            <w:proofErr w:type="spellEnd"/>
            <w:r>
              <w:rPr>
                <w:rFonts w:ascii="Trebuchet MS" w:hAnsi="Trebuchet MS" w:cs="Trebuchet MS"/>
                <w:sz w:val="20"/>
                <w:szCs w:val="20"/>
                <w:lang w:val="gl-ES"/>
              </w:rPr>
              <w:t xml:space="preserve"> </w:t>
            </w:r>
            <w:proofErr w:type="spellStart"/>
            <w:r>
              <w:rPr>
                <w:rFonts w:ascii="Trebuchet MS" w:hAnsi="Trebuchet MS" w:cs="Trebuchet MS"/>
                <w:sz w:val="20"/>
                <w:szCs w:val="20"/>
                <w:lang w:val="gl-ES"/>
              </w:rPr>
              <w:t>cápita</w:t>
            </w:r>
            <w:proofErr w:type="spellEnd"/>
            <w:r>
              <w:rPr>
                <w:rFonts w:ascii="Trebuchet MS" w:hAnsi="Trebuchet MS" w:cs="Trebuchet MS"/>
                <w:sz w:val="20"/>
                <w:szCs w:val="20"/>
                <w:lang w:val="gl-ES"/>
              </w:rPr>
              <w:t xml:space="preserve"> anual que non supera o 100% do IPREM.</w:t>
            </w:r>
          </w:p>
          <w:p w:rsidR="00C810D3" w:rsidRDefault="000A01A6">
            <w:pPr>
              <w:pStyle w:val="Prrafodelista1"/>
              <w:spacing w:after="0" w:line="100" w:lineRule="atLeast"/>
              <w:ind w:left="0"/>
              <w:jc w:val="both"/>
              <w:rPr>
                <w:rFonts w:ascii="Trebuchet MS" w:hAnsi="Trebuchet MS" w:cs="Trebuchet MS"/>
                <w:sz w:val="20"/>
                <w:szCs w:val="20"/>
                <w:lang w:val="gl-ES" w:eastAsia="es-ES"/>
              </w:rPr>
            </w:pPr>
            <w:r>
              <w:pict>
                <v:rect id="_x0000_s1028" style="position:absolute;left:0;text-align:left;margin-left:.45pt;margin-top:6pt;width:16.5pt;height:16.5pt;z-index:251658240;mso-wrap-style:none;v-text-anchor:middle" strokeweight=".26mm">
                  <v:fill color2="black"/>
                  <v:stroke endcap="square"/>
                </v:rect>
              </w:pict>
            </w:r>
          </w:p>
          <w:p w:rsidR="00C810D3" w:rsidRDefault="005A1194">
            <w:pPr>
              <w:pStyle w:val="Prrafodelista1"/>
              <w:spacing w:after="0" w:line="100" w:lineRule="atLeast"/>
              <w:ind w:left="0"/>
              <w:jc w:val="both"/>
            </w:pPr>
            <w:r>
              <w:rPr>
                <w:rFonts w:ascii="Trebuchet MS" w:eastAsia="Trebuchet MS" w:hAnsi="Trebuchet MS" w:cs="Trebuchet MS"/>
                <w:sz w:val="20"/>
                <w:szCs w:val="20"/>
                <w:lang w:val="gl-ES"/>
              </w:rPr>
              <w:t xml:space="preserve">       </w:t>
            </w:r>
            <w:r>
              <w:rPr>
                <w:rFonts w:ascii="Trebuchet MS" w:hAnsi="Trebuchet MS" w:cs="Trebuchet MS"/>
                <w:sz w:val="20"/>
                <w:szCs w:val="20"/>
                <w:lang w:val="gl-ES"/>
              </w:rPr>
              <w:t>É familia numerosa.</w:t>
            </w:r>
          </w:p>
          <w:p w:rsidR="00C810D3" w:rsidRDefault="000A01A6">
            <w:pPr>
              <w:pStyle w:val="Prrafodelista1"/>
              <w:spacing w:after="0" w:line="100" w:lineRule="atLeast"/>
              <w:ind w:left="0"/>
              <w:jc w:val="both"/>
              <w:rPr>
                <w:rFonts w:ascii="Trebuchet MS" w:hAnsi="Trebuchet MS" w:cs="Trebuchet MS"/>
                <w:sz w:val="20"/>
                <w:szCs w:val="20"/>
                <w:lang w:val="gl-ES" w:eastAsia="es-ES"/>
              </w:rPr>
            </w:pPr>
            <w:r>
              <w:pict>
                <v:rect id="_x0000_s1029" style="position:absolute;left:0;text-align:left;margin-left:.45pt;margin-top:4.55pt;width:16.5pt;height:16.5pt;z-index:251659264;mso-wrap-style:none;v-text-anchor:middle" strokeweight=".26mm">
                  <v:fill color2="black"/>
                  <v:stroke endcap="square"/>
                </v:rect>
              </w:pict>
            </w:r>
          </w:p>
          <w:p w:rsidR="00C810D3" w:rsidRDefault="005A1194">
            <w:pPr>
              <w:pStyle w:val="Prrafodelista1"/>
              <w:spacing w:after="0" w:line="100" w:lineRule="atLeast"/>
              <w:ind w:left="0"/>
              <w:jc w:val="both"/>
            </w:pPr>
            <w:r>
              <w:rPr>
                <w:rFonts w:ascii="Trebuchet MS" w:eastAsia="Trebuchet MS" w:hAnsi="Trebuchet MS" w:cs="Trebuchet MS"/>
                <w:sz w:val="20"/>
                <w:szCs w:val="20"/>
                <w:lang w:val="gl-ES"/>
              </w:rPr>
              <w:t xml:space="preserve">       </w:t>
            </w:r>
            <w:r>
              <w:rPr>
                <w:rFonts w:ascii="Trebuchet MS" w:hAnsi="Trebuchet MS" w:cs="Trebuchet MS"/>
                <w:sz w:val="20"/>
                <w:szCs w:val="20"/>
                <w:lang w:val="gl-ES"/>
              </w:rPr>
              <w:t>Ten a condición de xubilado/a.</w:t>
            </w:r>
          </w:p>
          <w:p w:rsidR="00C810D3" w:rsidRDefault="005A1194">
            <w:pPr>
              <w:pStyle w:val="Prrafodelista1"/>
              <w:spacing w:after="0" w:line="100" w:lineRule="atLeast"/>
              <w:ind w:left="0"/>
              <w:jc w:val="both"/>
            </w:pPr>
            <w:r>
              <w:rPr>
                <w:rFonts w:ascii="Trebuchet MS" w:eastAsia="Trebuchet MS" w:hAnsi="Trebuchet MS" w:cs="Trebuchet MS"/>
                <w:sz w:val="20"/>
                <w:szCs w:val="20"/>
                <w:lang w:val="gl-ES"/>
              </w:rPr>
              <w:t xml:space="preserve">       </w:t>
            </w:r>
          </w:p>
          <w:p w:rsidR="00C810D3" w:rsidRDefault="005A1194">
            <w:r>
              <w:rPr>
                <w:rFonts w:ascii="Trebuchet MS" w:hAnsi="Trebuchet MS" w:cs="Trebuchet MS"/>
                <w:b/>
                <w:bCs/>
                <w:sz w:val="20"/>
                <w:szCs w:val="20"/>
                <w:lang w:val="gl-ES"/>
              </w:rPr>
              <w:t>7. Aporta a seguinte documentación:</w:t>
            </w:r>
          </w:p>
          <w:p w:rsidR="00C810D3" w:rsidRPr="00E958D5" w:rsidRDefault="005A1194">
            <w:pPr>
              <w:numPr>
                <w:ilvl w:val="0"/>
                <w:numId w:val="3"/>
              </w:numPr>
              <w:tabs>
                <w:tab w:val="left" w:pos="426"/>
              </w:tabs>
              <w:ind w:left="426" w:hanging="426"/>
              <w:jc w:val="both"/>
            </w:pPr>
            <w:r>
              <w:rPr>
                <w:rFonts w:ascii="Trebuchet MS" w:hAnsi="Trebuchet MS" w:cs="Trebuchet MS"/>
                <w:sz w:val="20"/>
                <w:szCs w:val="20"/>
                <w:lang w:val="gl-ES"/>
              </w:rPr>
              <w:t>Fotocopia do D.N.I. ou documento que legalmente o substitúa.</w:t>
            </w:r>
          </w:p>
          <w:p w:rsidR="00E958D5" w:rsidRDefault="00E958D5">
            <w:pPr>
              <w:numPr>
                <w:ilvl w:val="0"/>
                <w:numId w:val="3"/>
              </w:numPr>
              <w:tabs>
                <w:tab w:val="left" w:pos="426"/>
              </w:tabs>
              <w:ind w:left="426" w:hanging="426"/>
              <w:jc w:val="both"/>
            </w:pPr>
            <w:r>
              <w:rPr>
                <w:rFonts w:ascii="Trebuchet MS" w:hAnsi="Trebuchet MS" w:cs="Trebuchet MS"/>
                <w:sz w:val="20"/>
                <w:szCs w:val="20"/>
                <w:lang w:val="gl-ES"/>
              </w:rPr>
              <w:t>Declaración responsable asinada (Anexo II).</w:t>
            </w:r>
          </w:p>
          <w:p w:rsidR="00C810D3" w:rsidRDefault="005A1194">
            <w:pPr>
              <w:numPr>
                <w:ilvl w:val="0"/>
                <w:numId w:val="3"/>
              </w:numPr>
              <w:tabs>
                <w:tab w:val="left" w:pos="426"/>
              </w:tabs>
              <w:ind w:left="426" w:hanging="426"/>
              <w:jc w:val="both"/>
            </w:pPr>
            <w:r>
              <w:rPr>
                <w:rFonts w:ascii="Trebuchet MS" w:hAnsi="Trebuchet MS" w:cs="Trebuchet MS"/>
                <w:sz w:val="20"/>
                <w:szCs w:val="20"/>
                <w:lang w:val="gl-ES"/>
              </w:rPr>
              <w:t>Certificado de empadroamento (no caso de non achegalo, autoriza a súa solicitude á Deputación de Lugo).</w:t>
            </w:r>
          </w:p>
          <w:p w:rsidR="00C810D3" w:rsidRDefault="005A1194">
            <w:pPr>
              <w:numPr>
                <w:ilvl w:val="0"/>
                <w:numId w:val="3"/>
              </w:numPr>
              <w:tabs>
                <w:tab w:val="left" w:pos="426"/>
              </w:tabs>
              <w:ind w:left="426" w:hanging="426"/>
              <w:jc w:val="both"/>
            </w:pPr>
            <w:r>
              <w:rPr>
                <w:rFonts w:ascii="Trebuchet MS" w:hAnsi="Trebuchet MS" w:cs="Trebuchet MS"/>
                <w:sz w:val="20"/>
                <w:szCs w:val="20"/>
                <w:lang w:val="gl-ES"/>
              </w:rPr>
              <w:t xml:space="preserve">Acreditación de ser representante da asociación e </w:t>
            </w:r>
            <w:r w:rsidR="00A16CE5">
              <w:rPr>
                <w:rFonts w:ascii="Trebuchet MS" w:hAnsi="Trebuchet MS" w:cs="Trebuchet MS"/>
                <w:sz w:val="20"/>
                <w:szCs w:val="20"/>
                <w:lang w:val="gl-ES"/>
              </w:rPr>
              <w:t>estatutos</w:t>
            </w:r>
            <w:bookmarkStart w:id="0" w:name="_GoBack"/>
            <w:bookmarkEnd w:id="0"/>
            <w:r>
              <w:rPr>
                <w:rFonts w:ascii="Trebuchet MS" w:hAnsi="Trebuchet MS" w:cs="Trebuchet MS"/>
                <w:sz w:val="20"/>
                <w:szCs w:val="20"/>
                <w:lang w:val="gl-ES"/>
              </w:rPr>
              <w:t xml:space="preserve"> da Asociación.</w:t>
            </w:r>
          </w:p>
          <w:p w:rsidR="00C810D3" w:rsidRPr="009E27BD" w:rsidRDefault="005A1194">
            <w:pPr>
              <w:numPr>
                <w:ilvl w:val="0"/>
                <w:numId w:val="3"/>
              </w:numPr>
              <w:tabs>
                <w:tab w:val="left" w:pos="426"/>
              </w:tabs>
              <w:ind w:left="426" w:hanging="426"/>
              <w:jc w:val="both"/>
            </w:pPr>
            <w:r>
              <w:rPr>
                <w:rFonts w:ascii="Trebuchet MS" w:hAnsi="Trebuchet MS" w:cs="Trebuchet MS"/>
                <w:sz w:val="20"/>
                <w:szCs w:val="20"/>
                <w:lang w:val="gl-ES"/>
              </w:rPr>
              <w:t>Acreditación de representante de Centro Educativo ou colectivo de nais e pais.</w:t>
            </w:r>
          </w:p>
          <w:p w:rsidR="009E27BD" w:rsidRPr="00E958D5" w:rsidRDefault="009E27BD" w:rsidP="009E27BD">
            <w:pPr>
              <w:numPr>
                <w:ilvl w:val="0"/>
                <w:numId w:val="3"/>
              </w:numPr>
              <w:tabs>
                <w:tab w:val="left" w:pos="426"/>
              </w:tabs>
              <w:ind w:left="426" w:hanging="426"/>
              <w:jc w:val="both"/>
            </w:pPr>
            <w:r>
              <w:rPr>
                <w:rFonts w:ascii="Trebuchet MS" w:hAnsi="Trebuchet MS" w:cs="Trebuchet MS"/>
                <w:sz w:val="20"/>
                <w:szCs w:val="20"/>
                <w:lang w:val="gl-ES"/>
              </w:rPr>
              <w:t>Inscrición no Rexistro de Asociacións.</w:t>
            </w:r>
          </w:p>
          <w:p w:rsidR="00E958D5" w:rsidRPr="009E27BD" w:rsidRDefault="00E958D5" w:rsidP="00E958D5">
            <w:pPr>
              <w:tabs>
                <w:tab w:val="left" w:pos="426"/>
              </w:tabs>
              <w:ind w:left="426"/>
              <w:jc w:val="both"/>
            </w:pPr>
          </w:p>
          <w:p w:rsidR="009E27BD" w:rsidRDefault="009E27BD" w:rsidP="009E27BD">
            <w:pPr>
              <w:numPr>
                <w:ilvl w:val="0"/>
                <w:numId w:val="3"/>
              </w:numPr>
              <w:tabs>
                <w:tab w:val="left" w:pos="426"/>
              </w:tabs>
              <w:ind w:left="426" w:hanging="426"/>
              <w:jc w:val="both"/>
            </w:pPr>
            <w:r>
              <w:rPr>
                <w:rFonts w:ascii="Trebuchet MS" w:hAnsi="Trebuchet MS" w:cs="Trebuchet MS"/>
                <w:sz w:val="20"/>
                <w:szCs w:val="20"/>
                <w:lang w:val="gl-ES"/>
              </w:rPr>
              <w:lastRenderedPageBreak/>
              <w:t>Certificación positiva expedida pola Tesouraría Territorial da Seguridade Social de acharse ao corrente no cumprimento das súas obrigas coa Seguridade Social, ou declaración responsable de non estar na obriga de presentalas.</w:t>
            </w:r>
          </w:p>
          <w:p w:rsidR="009E27BD" w:rsidRDefault="009E27BD" w:rsidP="009E27BD">
            <w:pPr>
              <w:numPr>
                <w:ilvl w:val="0"/>
                <w:numId w:val="3"/>
              </w:numPr>
              <w:tabs>
                <w:tab w:val="left" w:pos="426"/>
              </w:tabs>
              <w:ind w:left="426" w:hanging="426"/>
              <w:jc w:val="both"/>
            </w:pPr>
            <w:r>
              <w:rPr>
                <w:rFonts w:ascii="Trebuchet MS" w:hAnsi="Trebuchet MS" w:cs="Trebuchet MS"/>
                <w:sz w:val="20"/>
                <w:szCs w:val="20"/>
                <w:lang w:val="gl-ES"/>
              </w:rPr>
              <w:t>Certificación positiva expedida pola Axencia Estatal da Administración Tributaria, de atoparse ao corrente no cumprimento das súas obrigas tributarias ou declaración responsable de non estar obrigado a presentalas.</w:t>
            </w:r>
          </w:p>
          <w:p w:rsidR="009E27BD" w:rsidRPr="009E27BD" w:rsidRDefault="009E27BD" w:rsidP="009E27BD">
            <w:pPr>
              <w:numPr>
                <w:ilvl w:val="0"/>
                <w:numId w:val="3"/>
              </w:numPr>
              <w:tabs>
                <w:tab w:val="left" w:pos="426"/>
              </w:tabs>
              <w:ind w:left="426" w:hanging="426"/>
              <w:jc w:val="both"/>
            </w:pPr>
            <w:r w:rsidRPr="009E27BD">
              <w:rPr>
                <w:rFonts w:ascii="Trebuchet MS" w:hAnsi="Trebuchet MS" w:cs="Trebuchet MS"/>
                <w:sz w:val="20"/>
                <w:szCs w:val="20"/>
                <w:lang w:val="gl-ES"/>
              </w:rPr>
              <w:t>Certificación positiva expedida pola Administración tributaria da Xunta de Galicia xustificativa da inexistencia de débedas de natureza tributaria en período executivo</w:t>
            </w:r>
            <w:r>
              <w:rPr>
                <w:rFonts w:ascii="Trebuchet MS" w:hAnsi="Trebuchet MS" w:cs="Trebuchet MS"/>
                <w:sz w:val="20"/>
                <w:szCs w:val="20"/>
                <w:lang w:val="gl-ES"/>
              </w:rPr>
              <w:t>.</w:t>
            </w:r>
          </w:p>
          <w:p w:rsidR="009E27BD" w:rsidRDefault="009E27BD" w:rsidP="009E27BD">
            <w:pPr>
              <w:numPr>
                <w:ilvl w:val="0"/>
                <w:numId w:val="3"/>
              </w:numPr>
              <w:tabs>
                <w:tab w:val="left" w:pos="426"/>
              </w:tabs>
              <w:ind w:left="426" w:hanging="426"/>
              <w:jc w:val="both"/>
            </w:pPr>
            <w:r w:rsidRPr="009E27BD">
              <w:rPr>
                <w:rFonts w:ascii="Trebuchet MS" w:hAnsi="Trebuchet MS" w:cs="Trebuchet MS"/>
                <w:sz w:val="20"/>
                <w:szCs w:val="20"/>
                <w:lang w:val="gl-ES"/>
              </w:rPr>
              <w:t>Certificación administrativa expedida polo órgano competente desta Deputación polo que se acredite non ter débedas en período executivo con esta.</w:t>
            </w:r>
          </w:p>
          <w:p w:rsidR="00C810D3" w:rsidRDefault="005A1194">
            <w:pPr>
              <w:numPr>
                <w:ilvl w:val="0"/>
                <w:numId w:val="3"/>
              </w:numPr>
              <w:tabs>
                <w:tab w:val="left" w:pos="426"/>
              </w:tabs>
              <w:ind w:left="426" w:hanging="426"/>
              <w:jc w:val="both"/>
            </w:pPr>
            <w:r>
              <w:rPr>
                <w:rFonts w:ascii="Trebuchet MS" w:hAnsi="Trebuchet MS" w:cs="Trebuchet MS"/>
                <w:sz w:val="20"/>
                <w:szCs w:val="20"/>
                <w:lang w:val="gl-ES"/>
              </w:rPr>
              <w:t>Vida laboral actualizada e Certificado da Oficina do Servizo Público de Emprego que acredite a condición de desempregado e o período de inscrición.</w:t>
            </w:r>
          </w:p>
          <w:p w:rsidR="00C810D3" w:rsidRDefault="005A1194">
            <w:pPr>
              <w:numPr>
                <w:ilvl w:val="0"/>
                <w:numId w:val="3"/>
              </w:numPr>
              <w:tabs>
                <w:tab w:val="left" w:pos="426"/>
              </w:tabs>
              <w:ind w:left="426" w:hanging="426"/>
              <w:jc w:val="both"/>
            </w:pPr>
            <w:r>
              <w:rPr>
                <w:rFonts w:ascii="Trebuchet MS" w:hAnsi="Trebuchet MS" w:cs="Trebuchet MS"/>
                <w:sz w:val="20"/>
                <w:szCs w:val="20"/>
                <w:lang w:val="gl-ES"/>
              </w:rPr>
              <w:t>Fotocopia da Declaración da Renda do ano 2019 de todos os membros da unidade familiar ou, no seu defecto, autorización para a consulta destes datos en Facenda.</w:t>
            </w:r>
          </w:p>
          <w:p w:rsidR="00C810D3" w:rsidRDefault="005A1194">
            <w:pPr>
              <w:numPr>
                <w:ilvl w:val="0"/>
                <w:numId w:val="3"/>
              </w:numPr>
              <w:tabs>
                <w:tab w:val="left" w:pos="426"/>
              </w:tabs>
              <w:ind w:left="426" w:hanging="426"/>
              <w:jc w:val="both"/>
            </w:pPr>
            <w:r>
              <w:rPr>
                <w:rFonts w:ascii="Trebuchet MS" w:hAnsi="Trebuchet MS" w:cs="Trebuchet MS"/>
                <w:sz w:val="20"/>
                <w:szCs w:val="20"/>
                <w:lang w:val="gl-ES"/>
              </w:rPr>
              <w:t>Fotocopia do libro de familia, e a documentación complementaria necesaria en caso de supostos especiais.</w:t>
            </w:r>
          </w:p>
          <w:p w:rsidR="00C810D3" w:rsidRDefault="005A1194">
            <w:pPr>
              <w:numPr>
                <w:ilvl w:val="0"/>
                <w:numId w:val="3"/>
              </w:numPr>
              <w:tabs>
                <w:tab w:val="left" w:pos="426"/>
              </w:tabs>
              <w:ind w:left="426" w:hanging="426"/>
              <w:jc w:val="both"/>
            </w:pPr>
            <w:r>
              <w:rPr>
                <w:rFonts w:ascii="Trebuchet MS" w:hAnsi="Trebuchet MS" w:cs="Trebuchet MS"/>
                <w:sz w:val="20"/>
                <w:szCs w:val="20"/>
                <w:lang w:val="gl-ES"/>
              </w:rPr>
              <w:t>Certificado do Instituto Nacional da Seguridade Social que acredita a condición de xubilado/a.</w:t>
            </w:r>
          </w:p>
          <w:p w:rsidR="00C810D3" w:rsidRDefault="00C810D3">
            <w:pPr>
              <w:rPr>
                <w:rFonts w:ascii="Trebuchet MS" w:hAnsi="Trebuchet MS" w:cs="Trebuchet MS"/>
                <w:sz w:val="20"/>
                <w:szCs w:val="20"/>
                <w:lang w:val="gl-ES"/>
              </w:rPr>
            </w:pPr>
          </w:p>
          <w:p w:rsidR="00C810D3" w:rsidRDefault="005A1194">
            <w:r>
              <w:rPr>
                <w:rFonts w:ascii="Trebuchet MS" w:hAnsi="Trebuchet MS" w:cs="Trebuchet MS"/>
                <w:sz w:val="20"/>
                <w:szCs w:val="20"/>
                <w:lang w:val="gl-ES"/>
              </w:rPr>
              <w:t xml:space="preserve">Lugo, a _____, de ____________________________ </w:t>
            </w:r>
            <w:proofErr w:type="spellStart"/>
            <w:r>
              <w:rPr>
                <w:rFonts w:ascii="Trebuchet MS" w:hAnsi="Trebuchet MS" w:cs="Trebuchet MS"/>
                <w:sz w:val="20"/>
                <w:szCs w:val="20"/>
                <w:lang w:val="gl-ES"/>
              </w:rPr>
              <w:t>de</w:t>
            </w:r>
            <w:proofErr w:type="spellEnd"/>
            <w:r>
              <w:rPr>
                <w:rFonts w:ascii="Trebuchet MS" w:hAnsi="Trebuchet MS" w:cs="Trebuchet MS"/>
                <w:sz w:val="20"/>
                <w:szCs w:val="20"/>
                <w:lang w:val="gl-ES"/>
              </w:rPr>
              <w:t xml:space="preserve"> 2021</w:t>
            </w:r>
          </w:p>
          <w:p w:rsidR="00C810D3" w:rsidRDefault="005A1194">
            <w:proofErr w:type="spellStart"/>
            <w:r>
              <w:rPr>
                <w:rFonts w:ascii="Trebuchet MS" w:hAnsi="Trebuchet MS" w:cs="Trebuchet MS"/>
                <w:sz w:val="20"/>
                <w:szCs w:val="20"/>
                <w:lang w:val="gl-ES"/>
              </w:rPr>
              <w:t>Asdo</w:t>
            </w:r>
            <w:proofErr w:type="spellEnd"/>
            <w:r>
              <w:rPr>
                <w:rFonts w:ascii="Trebuchet MS" w:hAnsi="Trebuchet MS" w:cs="Trebuchet MS"/>
                <w:sz w:val="20"/>
                <w:szCs w:val="20"/>
                <w:lang w:val="gl-ES"/>
              </w:rPr>
              <w:t>.:</w:t>
            </w:r>
          </w:p>
          <w:p w:rsidR="00772632" w:rsidRDefault="00772632">
            <w:pPr>
              <w:jc w:val="both"/>
              <w:rPr>
                <w:rFonts w:ascii="Trebuchet MS" w:hAnsi="Trebuchet MS" w:cs="MyriadPro-Bold"/>
                <w:bCs/>
                <w:sz w:val="18"/>
                <w:szCs w:val="18"/>
                <w:lang w:val="gl-ES"/>
              </w:rPr>
            </w:pPr>
          </w:p>
          <w:p w:rsidR="00772632" w:rsidRDefault="00772632">
            <w:pPr>
              <w:jc w:val="both"/>
              <w:rPr>
                <w:rFonts w:ascii="Trebuchet MS" w:hAnsi="Trebuchet MS" w:cs="MyriadPro-Bold"/>
                <w:bCs/>
                <w:sz w:val="18"/>
                <w:szCs w:val="18"/>
                <w:lang w:val="gl-ES"/>
              </w:rPr>
            </w:pPr>
          </w:p>
          <w:p w:rsidR="00E958D5" w:rsidRDefault="00E958D5" w:rsidP="00E958D5">
            <w:pPr>
              <w:jc w:val="both"/>
              <w:rPr>
                <w:rFonts w:ascii="Trebuchet MS" w:hAnsi="Trebuchet MS" w:cs="MyriadPro-Bold"/>
                <w:bCs/>
                <w:sz w:val="18"/>
                <w:szCs w:val="18"/>
                <w:lang w:val="gl-ES"/>
              </w:rPr>
            </w:pPr>
            <w:r w:rsidRPr="00B43869">
              <w:rPr>
                <w:rFonts w:ascii="Trebuchet MS" w:hAnsi="Trebuchet MS" w:cs="MyriadPro-Bold"/>
                <w:bCs/>
                <w:sz w:val="18"/>
                <w:szCs w:val="18"/>
                <w:lang w:val="gl-ES"/>
              </w:rPr>
              <w:t xml:space="preserve">Para información adicional relativa á protección dos seus datos, por favor, consulte o enlace </w:t>
            </w:r>
            <w:proofErr w:type="spellStart"/>
            <w:r w:rsidRPr="00B43869">
              <w:rPr>
                <w:rFonts w:ascii="Trebuchet MS" w:hAnsi="Trebuchet MS" w:cs="MyriadPro-Bold"/>
                <w:bCs/>
                <w:sz w:val="18"/>
                <w:szCs w:val="18"/>
                <w:lang w:val="gl-ES"/>
              </w:rPr>
              <w:t>web</w:t>
            </w:r>
            <w:proofErr w:type="spellEnd"/>
            <w:r w:rsidRPr="00B43869">
              <w:rPr>
                <w:rFonts w:ascii="Trebuchet MS" w:hAnsi="Trebuchet MS" w:cs="MyriadPro-Bold"/>
                <w:bCs/>
                <w:sz w:val="18"/>
                <w:szCs w:val="18"/>
                <w:lang w:val="gl-ES"/>
              </w:rPr>
              <w:t xml:space="preserve"> seguinte: </w:t>
            </w:r>
            <w:hyperlink r:id="rId7" w:history="1">
              <w:r w:rsidRPr="005F699C">
                <w:rPr>
                  <w:rStyle w:val="Hipervnculo"/>
                  <w:rFonts w:ascii="Trebuchet MS" w:hAnsi="Trebuchet MS" w:cs="MyriadPro-Bold"/>
                  <w:bCs/>
                  <w:sz w:val="18"/>
                  <w:szCs w:val="18"/>
                  <w:lang w:val="gl-ES"/>
                </w:rPr>
                <w:t>http://deputacionlugo.gal/rexistro_actividades_tratamento/actividades_educacion</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14"/>
            </w:tblGrid>
            <w:tr w:rsidR="00E958D5" w:rsidRPr="00B43869" w:rsidTr="005D41F5">
              <w:tc>
                <w:tcPr>
                  <w:tcW w:w="8494" w:type="dxa"/>
                  <w:gridSpan w:val="2"/>
                  <w:shd w:val="clear" w:color="auto" w:fill="auto"/>
                </w:tcPr>
                <w:p w:rsidR="00E958D5" w:rsidRPr="002C320F" w:rsidRDefault="00E958D5" w:rsidP="00E958D5">
                  <w:pPr>
                    <w:spacing w:after="0" w:line="240" w:lineRule="auto"/>
                    <w:jc w:val="center"/>
                    <w:rPr>
                      <w:rFonts w:ascii="Trebuchet MS" w:eastAsia="Calibri" w:hAnsi="Trebuchet MS" w:cs="MyriadPro-Bold"/>
                      <w:b/>
                      <w:bCs/>
                      <w:sz w:val="18"/>
                      <w:szCs w:val="18"/>
                      <w:lang w:val="gl-ES"/>
                    </w:rPr>
                  </w:pPr>
                  <w:r w:rsidRPr="002C320F">
                    <w:rPr>
                      <w:rFonts w:ascii="Trebuchet MS" w:eastAsia="Calibri" w:hAnsi="Trebuchet MS"/>
                      <w:b/>
                      <w:sz w:val="18"/>
                      <w:szCs w:val="18"/>
                      <w:lang w:val="gl-ES"/>
                    </w:rPr>
                    <w:t>INFORMACIÓN BÁSICA SOBRE A PROTECCIÓN DOS SEUS DATOS</w:t>
                  </w:r>
                </w:p>
              </w:tc>
            </w:tr>
            <w:tr w:rsidR="00E958D5" w:rsidRPr="00B43869" w:rsidTr="005D41F5">
              <w:tc>
                <w:tcPr>
                  <w:tcW w:w="1980"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sz w:val="18"/>
                      <w:szCs w:val="18"/>
                      <w:lang w:val="gl-ES"/>
                    </w:rPr>
                    <w:t>RESPONSABLE</w:t>
                  </w:r>
                </w:p>
              </w:tc>
              <w:tc>
                <w:tcPr>
                  <w:tcW w:w="6514"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sz w:val="18"/>
                      <w:szCs w:val="18"/>
                      <w:lang w:val="gl-ES"/>
                    </w:rPr>
                    <w:t>Deputación de Lugo</w:t>
                  </w:r>
                </w:p>
              </w:tc>
            </w:tr>
            <w:tr w:rsidR="00E958D5" w:rsidRPr="00B43869" w:rsidTr="005D41F5">
              <w:tc>
                <w:tcPr>
                  <w:tcW w:w="1980"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sz w:val="18"/>
                      <w:szCs w:val="18"/>
                      <w:lang w:val="gl-ES"/>
                    </w:rPr>
                    <w:t>ÁREA RESPONSABLE</w:t>
                  </w:r>
                </w:p>
              </w:tc>
              <w:tc>
                <w:tcPr>
                  <w:tcW w:w="6514"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cs="MyriadPro-Bold"/>
                      <w:bCs/>
                      <w:sz w:val="18"/>
                      <w:szCs w:val="18"/>
                      <w:lang w:val="gl-ES"/>
                    </w:rPr>
                    <w:t>Medio Ambiente</w:t>
                  </w:r>
                </w:p>
              </w:tc>
            </w:tr>
            <w:tr w:rsidR="00E958D5" w:rsidRPr="00B43869" w:rsidTr="005D41F5">
              <w:tc>
                <w:tcPr>
                  <w:tcW w:w="1980"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sz w:val="18"/>
                      <w:szCs w:val="18"/>
                      <w:lang w:val="gl-ES"/>
                    </w:rPr>
                    <w:t>FINALIDADE</w:t>
                  </w:r>
                </w:p>
              </w:tc>
              <w:tc>
                <w:tcPr>
                  <w:tcW w:w="6514"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cs="MyriadPro-Bold"/>
                      <w:bCs/>
                      <w:sz w:val="18"/>
                      <w:szCs w:val="18"/>
                      <w:lang w:val="gl-ES"/>
                    </w:rPr>
                    <w:t>Xestionar e comunicar actividades educativas e formativas organizadas pola Deputación de Lugo</w:t>
                  </w:r>
                </w:p>
              </w:tc>
            </w:tr>
            <w:tr w:rsidR="00E958D5" w:rsidRPr="00B43869" w:rsidTr="005D41F5">
              <w:tc>
                <w:tcPr>
                  <w:tcW w:w="1980"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sz w:val="18"/>
                      <w:szCs w:val="18"/>
                      <w:lang w:val="gl-ES"/>
                    </w:rPr>
                    <w:t>LEXITIMACIÓN</w:t>
                  </w:r>
                </w:p>
              </w:tc>
              <w:tc>
                <w:tcPr>
                  <w:tcW w:w="6514"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cs="MyriadPro-Bold"/>
                      <w:bCs/>
                      <w:sz w:val="18"/>
                      <w:szCs w:val="18"/>
                      <w:lang w:val="gl-ES"/>
                    </w:rPr>
                    <w:t>RGPD: 6.1.e) Tratamento necesario para o cumprimento dunha misión realizada en interese público ou no exercicio de poderes públicos conferidos ao responsable do tratamento</w:t>
                  </w:r>
                </w:p>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cs="MyriadPro-Bold"/>
                      <w:bCs/>
                      <w:sz w:val="18"/>
                      <w:szCs w:val="18"/>
                      <w:lang w:val="gl-ES"/>
                    </w:rPr>
                    <w:t>Lei 5/1997, de 22 de xullo, de Administración Local de Galicia</w:t>
                  </w:r>
                </w:p>
              </w:tc>
            </w:tr>
            <w:tr w:rsidR="00E958D5" w:rsidRPr="00B43869" w:rsidTr="005D41F5">
              <w:tc>
                <w:tcPr>
                  <w:tcW w:w="1980"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cs="MyriadPro-Bold"/>
                      <w:bCs/>
                      <w:sz w:val="18"/>
                      <w:szCs w:val="18"/>
                      <w:lang w:val="gl-ES"/>
                    </w:rPr>
                    <w:t>DESTINATARIOS</w:t>
                  </w:r>
                </w:p>
              </w:tc>
              <w:tc>
                <w:tcPr>
                  <w:tcW w:w="6514"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cs="MyriadPro-Bold"/>
                      <w:bCs/>
                      <w:sz w:val="18"/>
                      <w:szCs w:val="18"/>
                      <w:lang w:val="gl-ES"/>
                    </w:rPr>
                    <w:t>A propia Administración</w:t>
                  </w:r>
                </w:p>
              </w:tc>
            </w:tr>
            <w:tr w:rsidR="00E958D5" w:rsidRPr="00B43869" w:rsidTr="005D41F5">
              <w:tc>
                <w:tcPr>
                  <w:tcW w:w="1980"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sz w:val="18"/>
                      <w:szCs w:val="18"/>
                      <w:lang w:val="gl-ES"/>
                    </w:rPr>
                    <w:t>DEREITOS</w:t>
                  </w:r>
                </w:p>
              </w:tc>
              <w:tc>
                <w:tcPr>
                  <w:tcW w:w="6514"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sz w:val="18"/>
                      <w:szCs w:val="18"/>
                      <w:lang w:val="gl-ES"/>
                    </w:rPr>
                    <w:t xml:space="preserve">Acceso, rectificación, supresión, oposición, limitación do tratamento e, no seu caso, oposición e </w:t>
                  </w:r>
                  <w:proofErr w:type="spellStart"/>
                  <w:r w:rsidRPr="002C320F">
                    <w:rPr>
                      <w:rFonts w:ascii="Trebuchet MS" w:eastAsia="Calibri" w:hAnsi="Trebuchet MS"/>
                      <w:sz w:val="18"/>
                      <w:szCs w:val="18"/>
                      <w:lang w:val="gl-ES"/>
                    </w:rPr>
                    <w:t>portabilidade</w:t>
                  </w:r>
                  <w:proofErr w:type="spellEnd"/>
                  <w:r w:rsidRPr="002C320F">
                    <w:rPr>
                      <w:rFonts w:ascii="Trebuchet MS" w:eastAsia="Calibri" w:hAnsi="Trebuchet MS"/>
                      <w:sz w:val="18"/>
                      <w:szCs w:val="18"/>
                      <w:lang w:val="gl-ES"/>
                    </w:rPr>
                    <w:t xml:space="preserve"> dos datos</w:t>
                  </w:r>
                </w:p>
              </w:tc>
            </w:tr>
            <w:tr w:rsidR="00E958D5" w:rsidRPr="00B43869" w:rsidTr="005D41F5">
              <w:tc>
                <w:tcPr>
                  <w:tcW w:w="1980"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sz w:val="18"/>
                      <w:szCs w:val="18"/>
                      <w:lang w:val="gl-ES"/>
                    </w:rPr>
                    <w:t>PROCEDENCIA</w:t>
                  </w:r>
                </w:p>
              </w:tc>
              <w:tc>
                <w:tcPr>
                  <w:tcW w:w="6514" w:type="dxa"/>
                  <w:shd w:val="clear" w:color="auto" w:fill="auto"/>
                </w:tcPr>
                <w:p w:rsidR="00E958D5" w:rsidRPr="002C320F" w:rsidRDefault="00E958D5" w:rsidP="00E958D5">
                  <w:pPr>
                    <w:spacing w:after="0" w:line="240" w:lineRule="auto"/>
                    <w:jc w:val="both"/>
                    <w:rPr>
                      <w:rFonts w:ascii="Trebuchet MS" w:eastAsia="Calibri" w:hAnsi="Trebuchet MS" w:cs="MyriadPro-Bold"/>
                      <w:bCs/>
                      <w:sz w:val="18"/>
                      <w:szCs w:val="18"/>
                      <w:lang w:val="gl-ES"/>
                    </w:rPr>
                  </w:pPr>
                  <w:r w:rsidRPr="002C320F">
                    <w:rPr>
                      <w:rFonts w:ascii="Trebuchet MS" w:eastAsia="Calibri" w:hAnsi="Trebuchet MS"/>
                      <w:sz w:val="18"/>
                      <w:szCs w:val="18"/>
                      <w:lang w:val="gl-ES"/>
                    </w:rPr>
                    <w:t>O propio interesado ou o seu representante legal</w:t>
                  </w:r>
                </w:p>
              </w:tc>
            </w:tr>
          </w:tbl>
          <w:p w:rsidR="00C810D3" w:rsidRDefault="00C810D3">
            <w:pPr>
              <w:spacing w:after="0" w:line="100" w:lineRule="atLeast"/>
              <w:rPr>
                <w:rFonts w:ascii="Trebuchet MS" w:hAnsi="Trebuchet MS" w:cs="Trebuchet MS"/>
                <w:sz w:val="20"/>
                <w:szCs w:val="20"/>
                <w:lang w:val="gl-ES"/>
              </w:rPr>
            </w:pPr>
          </w:p>
        </w:tc>
        <w:tc>
          <w:tcPr>
            <w:tcW w:w="523" w:type="dxa"/>
            <w:shd w:val="clear" w:color="auto" w:fill="auto"/>
          </w:tcPr>
          <w:p w:rsidR="00C810D3" w:rsidRDefault="00C810D3">
            <w:pPr>
              <w:snapToGrid w:val="0"/>
              <w:rPr>
                <w:rFonts w:ascii="Trebuchet MS" w:hAnsi="Trebuchet MS" w:cs="Trebuchet MS"/>
                <w:sz w:val="20"/>
                <w:szCs w:val="20"/>
                <w:lang w:val="gl-ES"/>
              </w:rPr>
            </w:pPr>
          </w:p>
        </w:tc>
      </w:tr>
    </w:tbl>
    <w:p w:rsidR="00E958D5" w:rsidRDefault="00E958D5" w:rsidP="00772632">
      <w:pPr>
        <w:tabs>
          <w:tab w:val="left" w:pos="1425"/>
        </w:tabs>
        <w:jc w:val="both"/>
      </w:pPr>
    </w:p>
    <w:sectPr w:rsidR="00E958D5" w:rsidSect="00C810D3">
      <w:headerReference w:type="default" r:id="rId8"/>
      <w:footerReference w:type="default" r:id="rId9"/>
      <w:pgSz w:w="11906" w:h="16838"/>
      <w:pgMar w:top="1417" w:right="1701" w:bottom="1417" w:left="1701" w:header="709" w:footer="709" w:gutter="0"/>
      <w:cols w:space="72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A6" w:rsidRDefault="000A01A6">
      <w:pPr>
        <w:spacing w:after="0" w:line="240" w:lineRule="auto"/>
      </w:pPr>
      <w:r>
        <w:separator/>
      </w:r>
    </w:p>
  </w:endnote>
  <w:endnote w:type="continuationSeparator" w:id="0">
    <w:p w:rsidR="000A01A6" w:rsidRDefault="000A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Pro-Bold">
    <w:panose1 w:val="020B0703030403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D3" w:rsidRDefault="005A1194">
    <w:pPr>
      <w:pStyle w:val="Piedepgina"/>
    </w:pPr>
    <w:r>
      <w:rPr>
        <w:b/>
      </w:rPr>
      <w:t>ILMO. SR. PRESIDENTE DA DEPUTACIÓN PROVINCIAL DE LUGO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A6" w:rsidRDefault="000A01A6">
      <w:pPr>
        <w:spacing w:after="0" w:line="240" w:lineRule="auto"/>
      </w:pPr>
      <w:r>
        <w:separator/>
      </w:r>
    </w:p>
  </w:footnote>
  <w:footnote w:type="continuationSeparator" w:id="0">
    <w:p w:rsidR="000A01A6" w:rsidRDefault="000A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D3" w:rsidRDefault="00772632">
    <w:pPr>
      <w:pStyle w:val="Encabezado"/>
    </w:pPr>
    <w:r>
      <w:rPr>
        <w:noProof/>
        <w:lang w:val="gl-ES" w:eastAsia="gl-ES"/>
      </w:rPr>
      <w:drawing>
        <wp:inline distT="0" distB="0" distL="0" distR="0">
          <wp:extent cx="2314575" cy="7239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14575" cy="723900"/>
                  </a:xfrm>
                  <a:prstGeom prst="rect">
                    <a:avLst/>
                  </a:prstGeom>
                  <a:solidFill>
                    <a:srgbClr val="FFFFFF">
                      <a:alpha val="0"/>
                    </a:srgbClr>
                  </a:solidFill>
                  <a:ln w="9525">
                    <a:noFill/>
                    <a:miter lim="800000"/>
                    <a:headEnd/>
                    <a:tailEnd/>
                  </a:ln>
                </pic:spPr>
              </pic:pic>
            </a:graphicData>
          </a:graphic>
        </wp:inline>
      </w:drawing>
    </w:r>
  </w:p>
  <w:p w:rsidR="00E958D5" w:rsidRDefault="00E958D5">
    <w:pPr>
      <w:pStyle w:val="Encabezado"/>
    </w:pPr>
  </w:p>
  <w:p w:rsidR="00E958D5" w:rsidRDefault="00E958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0"/>
        </w:tabs>
        <w:ind w:left="720" w:hanging="360"/>
      </w:pPr>
      <w:rPr>
        <w:b/>
        <w:i w:val="0"/>
        <w:sz w:val="20"/>
        <w:szCs w:val="2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3"/>
    <w:lvl w:ilvl="0">
      <w:start w:val="1"/>
      <w:numFmt w:val="bullet"/>
      <w:lvlText w:val="o"/>
      <w:lvlJc w:val="left"/>
      <w:pPr>
        <w:tabs>
          <w:tab w:val="num" w:pos="0"/>
        </w:tabs>
        <w:ind w:left="360" w:hanging="360"/>
      </w:pPr>
      <w:rPr>
        <w:rFonts w:ascii="Courier New" w:hAnsi="Courier New" w:cs="Courier Ne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OpenSymbol"/>
        <w:sz w:val="20"/>
        <w:szCs w:val="20"/>
        <w:lang w:val="gl-ES"/>
      </w:rPr>
    </w:lvl>
    <w:lvl w:ilvl="1">
      <w:start w:val="1"/>
      <w:numFmt w:val="bullet"/>
      <w:lvlText w:val=""/>
      <w:lvlJc w:val="left"/>
      <w:pPr>
        <w:tabs>
          <w:tab w:val="num" w:pos="1080"/>
        </w:tabs>
        <w:ind w:left="1080" w:hanging="360"/>
      </w:pPr>
      <w:rPr>
        <w:rFonts w:ascii="Symbol" w:hAnsi="Symbol" w:cs="OpenSymbol"/>
        <w:sz w:val="20"/>
        <w:szCs w:val="20"/>
        <w:lang w:val="gl-ES"/>
      </w:rPr>
    </w:lvl>
    <w:lvl w:ilvl="2">
      <w:start w:val="1"/>
      <w:numFmt w:val="bullet"/>
      <w:lvlText w:val=""/>
      <w:lvlJc w:val="left"/>
      <w:pPr>
        <w:tabs>
          <w:tab w:val="num" w:pos="1440"/>
        </w:tabs>
        <w:ind w:left="1440" w:hanging="360"/>
      </w:pPr>
      <w:rPr>
        <w:rFonts w:ascii="Symbol" w:hAnsi="Symbol" w:cs="OpenSymbol"/>
        <w:sz w:val="20"/>
        <w:szCs w:val="20"/>
        <w:lang w:val="gl-ES"/>
      </w:rPr>
    </w:lvl>
    <w:lvl w:ilvl="3">
      <w:start w:val="1"/>
      <w:numFmt w:val="bullet"/>
      <w:lvlText w:val=""/>
      <w:lvlJc w:val="left"/>
      <w:pPr>
        <w:tabs>
          <w:tab w:val="num" w:pos="1800"/>
        </w:tabs>
        <w:ind w:left="1800" w:hanging="360"/>
      </w:pPr>
      <w:rPr>
        <w:rFonts w:ascii="Symbol" w:hAnsi="Symbol" w:cs="OpenSymbol"/>
        <w:sz w:val="20"/>
        <w:szCs w:val="20"/>
        <w:lang w:val="gl-ES"/>
      </w:rPr>
    </w:lvl>
    <w:lvl w:ilvl="4">
      <w:start w:val="1"/>
      <w:numFmt w:val="bullet"/>
      <w:lvlText w:val=""/>
      <w:lvlJc w:val="left"/>
      <w:pPr>
        <w:tabs>
          <w:tab w:val="num" w:pos="2160"/>
        </w:tabs>
        <w:ind w:left="2160" w:hanging="360"/>
      </w:pPr>
      <w:rPr>
        <w:rFonts w:ascii="Symbol" w:hAnsi="Symbol" w:cs="OpenSymbol"/>
        <w:sz w:val="20"/>
        <w:szCs w:val="20"/>
        <w:lang w:val="gl-ES"/>
      </w:rPr>
    </w:lvl>
    <w:lvl w:ilvl="5">
      <w:start w:val="1"/>
      <w:numFmt w:val="bullet"/>
      <w:lvlText w:val=""/>
      <w:lvlJc w:val="left"/>
      <w:pPr>
        <w:tabs>
          <w:tab w:val="num" w:pos="2520"/>
        </w:tabs>
        <w:ind w:left="2520" w:hanging="360"/>
      </w:pPr>
      <w:rPr>
        <w:rFonts w:ascii="Symbol" w:hAnsi="Symbol" w:cs="OpenSymbol"/>
        <w:sz w:val="20"/>
        <w:szCs w:val="20"/>
        <w:lang w:val="gl-ES"/>
      </w:rPr>
    </w:lvl>
    <w:lvl w:ilvl="6">
      <w:start w:val="1"/>
      <w:numFmt w:val="bullet"/>
      <w:lvlText w:val=""/>
      <w:lvlJc w:val="left"/>
      <w:pPr>
        <w:tabs>
          <w:tab w:val="num" w:pos="2880"/>
        </w:tabs>
        <w:ind w:left="2880" w:hanging="360"/>
      </w:pPr>
      <w:rPr>
        <w:rFonts w:ascii="Symbol" w:hAnsi="Symbol" w:cs="OpenSymbol"/>
        <w:sz w:val="20"/>
        <w:szCs w:val="20"/>
        <w:lang w:val="gl-ES"/>
      </w:rPr>
    </w:lvl>
    <w:lvl w:ilvl="7">
      <w:start w:val="1"/>
      <w:numFmt w:val="bullet"/>
      <w:lvlText w:val=""/>
      <w:lvlJc w:val="left"/>
      <w:pPr>
        <w:tabs>
          <w:tab w:val="num" w:pos="3240"/>
        </w:tabs>
        <w:ind w:left="3240" w:hanging="360"/>
      </w:pPr>
      <w:rPr>
        <w:rFonts w:ascii="Symbol" w:hAnsi="Symbol" w:cs="OpenSymbol"/>
        <w:sz w:val="20"/>
        <w:szCs w:val="20"/>
        <w:lang w:val="gl-ES"/>
      </w:rPr>
    </w:lvl>
    <w:lvl w:ilvl="8">
      <w:start w:val="1"/>
      <w:numFmt w:val="bullet"/>
      <w:lvlText w:val=""/>
      <w:lvlJc w:val="left"/>
      <w:pPr>
        <w:tabs>
          <w:tab w:val="num" w:pos="3600"/>
        </w:tabs>
        <w:ind w:left="3600" w:hanging="360"/>
      </w:pPr>
      <w:rPr>
        <w:rFonts w:ascii="Symbol" w:hAnsi="Symbol" w:cs="OpenSymbol"/>
        <w:sz w:val="20"/>
        <w:szCs w:val="20"/>
        <w:lang w:val="gl-E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E27BD"/>
    <w:rsid w:val="00070053"/>
    <w:rsid w:val="000A01A6"/>
    <w:rsid w:val="005A1194"/>
    <w:rsid w:val="00772632"/>
    <w:rsid w:val="009E27BD"/>
    <w:rsid w:val="00A16CE5"/>
    <w:rsid w:val="00C810D3"/>
    <w:rsid w:val="00E958D5"/>
    <w:rsid w:val="00EE4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88F1E160-A27B-40BA-AB62-360C2C6F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D3"/>
    <w:pPr>
      <w:suppressAutoHyphens/>
      <w:spacing w:after="200" w:line="276" w:lineRule="auto"/>
    </w:pPr>
    <w:rPr>
      <w:rFonts w:ascii="Calibri" w:eastAsia="SimSun" w:hAnsi="Calibri" w:cs="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810D3"/>
    <w:rPr>
      <w:rFonts w:ascii="Symbol" w:hAnsi="Symbol" w:cs="Symbol"/>
      <w:b/>
      <w:sz w:val="36"/>
      <w:szCs w:val="36"/>
    </w:rPr>
  </w:style>
  <w:style w:type="character" w:customStyle="1" w:styleId="WW8Num1z1">
    <w:name w:val="WW8Num1z1"/>
    <w:rsid w:val="00C810D3"/>
    <w:rPr>
      <w:rFonts w:ascii="Symbol" w:hAnsi="Symbol" w:cs="Symbol"/>
      <w:sz w:val="40"/>
      <w:szCs w:val="40"/>
    </w:rPr>
  </w:style>
  <w:style w:type="character" w:customStyle="1" w:styleId="WW8Num1z2">
    <w:name w:val="WW8Num1z2"/>
    <w:rsid w:val="00C810D3"/>
    <w:rPr>
      <w:rFonts w:ascii="Wingdings" w:hAnsi="Wingdings" w:cs="Wingdings"/>
    </w:rPr>
  </w:style>
  <w:style w:type="character" w:customStyle="1" w:styleId="WW8Num1z3">
    <w:name w:val="WW8Num1z3"/>
    <w:rsid w:val="00C810D3"/>
    <w:rPr>
      <w:rFonts w:ascii="Symbol" w:hAnsi="Symbol" w:cs="Symbol"/>
    </w:rPr>
  </w:style>
  <w:style w:type="character" w:customStyle="1" w:styleId="WW8Num1z4">
    <w:name w:val="WW8Num1z4"/>
    <w:rsid w:val="00C810D3"/>
    <w:rPr>
      <w:rFonts w:ascii="Courier New" w:hAnsi="Courier New" w:cs="Courier New"/>
    </w:rPr>
  </w:style>
  <w:style w:type="character" w:customStyle="1" w:styleId="WW8Num2z0">
    <w:name w:val="WW8Num2z0"/>
    <w:rsid w:val="00C810D3"/>
    <w:rPr>
      <w:b/>
      <w:i w:val="0"/>
      <w:sz w:val="20"/>
      <w:szCs w:val="20"/>
      <w:u w:val="none"/>
    </w:rPr>
  </w:style>
  <w:style w:type="character" w:customStyle="1" w:styleId="WW8Num2z1">
    <w:name w:val="WW8Num2z1"/>
    <w:rsid w:val="00C810D3"/>
  </w:style>
  <w:style w:type="character" w:customStyle="1" w:styleId="WW8Num2z2">
    <w:name w:val="WW8Num2z2"/>
    <w:rsid w:val="00C810D3"/>
  </w:style>
  <w:style w:type="character" w:customStyle="1" w:styleId="WW8Num2z3">
    <w:name w:val="WW8Num2z3"/>
    <w:rsid w:val="00C810D3"/>
  </w:style>
  <w:style w:type="character" w:customStyle="1" w:styleId="WW8Num2z4">
    <w:name w:val="WW8Num2z4"/>
    <w:rsid w:val="00C810D3"/>
  </w:style>
  <w:style w:type="character" w:customStyle="1" w:styleId="WW8Num2z5">
    <w:name w:val="WW8Num2z5"/>
    <w:rsid w:val="00C810D3"/>
  </w:style>
  <w:style w:type="character" w:customStyle="1" w:styleId="WW8Num2z6">
    <w:name w:val="WW8Num2z6"/>
    <w:rsid w:val="00C810D3"/>
  </w:style>
  <w:style w:type="character" w:customStyle="1" w:styleId="WW8Num2z7">
    <w:name w:val="WW8Num2z7"/>
    <w:rsid w:val="00C810D3"/>
  </w:style>
  <w:style w:type="character" w:customStyle="1" w:styleId="WW8Num2z8">
    <w:name w:val="WW8Num2z8"/>
    <w:rsid w:val="00C810D3"/>
  </w:style>
  <w:style w:type="character" w:customStyle="1" w:styleId="WW8Num3z0">
    <w:name w:val="WW8Num3z0"/>
    <w:rsid w:val="00C810D3"/>
    <w:rPr>
      <w:rFonts w:ascii="Courier New" w:hAnsi="Courier New" w:cs="Courier New"/>
    </w:rPr>
  </w:style>
  <w:style w:type="character" w:customStyle="1" w:styleId="WW8Num3z2">
    <w:name w:val="WW8Num3z2"/>
    <w:rsid w:val="00C810D3"/>
    <w:rPr>
      <w:rFonts w:ascii="Wingdings" w:hAnsi="Wingdings" w:cs="Wingdings"/>
    </w:rPr>
  </w:style>
  <w:style w:type="character" w:customStyle="1" w:styleId="WW8Num3z3">
    <w:name w:val="WW8Num3z3"/>
    <w:rsid w:val="00C810D3"/>
    <w:rPr>
      <w:rFonts w:ascii="Symbol" w:hAnsi="Symbol" w:cs="Symbol"/>
    </w:rPr>
  </w:style>
  <w:style w:type="character" w:customStyle="1" w:styleId="WW8Num4z0">
    <w:name w:val="WW8Num4z0"/>
    <w:rsid w:val="00C810D3"/>
    <w:rPr>
      <w:b/>
      <w:sz w:val="22"/>
      <w:szCs w:val="22"/>
    </w:rPr>
  </w:style>
  <w:style w:type="character" w:customStyle="1" w:styleId="WW8Num4z1">
    <w:name w:val="WW8Num4z1"/>
    <w:rsid w:val="00C810D3"/>
  </w:style>
  <w:style w:type="character" w:customStyle="1" w:styleId="WW8Num4z2">
    <w:name w:val="WW8Num4z2"/>
    <w:rsid w:val="00C810D3"/>
  </w:style>
  <w:style w:type="character" w:customStyle="1" w:styleId="WW8Num4z3">
    <w:name w:val="WW8Num4z3"/>
    <w:rsid w:val="00C810D3"/>
  </w:style>
  <w:style w:type="character" w:customStyle="1" w:styleId="WW8Num4z4">
    <w:name w:val="WW8Num4z4"/>
    <w:rsid w:val="00C810D3"/>
  </w:style>
  <w:style w:type="character" w:customStyle="1" w:styleId="WW8Num4z5">
    <w:name w:val="WW8Num4z5"/>
    <w:rsid w:val="00C810D3"/>
  </w:style>
  <w:style w:type="character" w:customStyle="1" w:styleId="WW8Num4z6">
    <w:name w:val="WW8Num4z6"/>
    <w:rsid w:val="00C810D3"/>
  </w:style>
  <w:style w:type="character" w:customStyle="1" w:styleId="WW8Num4z7">
    <w:name w:val="WW8Num4z7"/>
    <w:rsid w:val="00C810D3"/>
  </w:style>
  <w:style w:type="character" w:customStyle="1" w:styleId="WW8Num4z8">
    <w:name w:val="WW8Num4z8"/>
    <w:rsid w:val="00C810D3"/>
  </w:style>
  <w:style w:type="character" w:customStyle="1" w:styleId="WW8Num5z0">
    <w:name w:val="WW8Num5z0"/>
    <w:rsid w:val="00C810D3"/>
    <w:rPr>
      <w:rFonts w:ascii="Symbol" w:hAnsi="Symbol" w:cs="OpenSymbol"/>
      <w:sz w:val="20"/>
      <w:szCs w:val="20"/>
      <w:lang w:val="gl-ES"/>
    </w:rPr>
  </w:style>
  <w:style w:type="character" w:customStyle="1" w:styleId="WW8Num6z0">
    <w:name w:val="WW8Num6z0"/>
    <w:rsid w:val="00C810D3"/>
  </w:style>
  <w:style w:type="character" w:customStyle="1" w:styleId="WW8Num6z1">
    <w:name w:val="WW8Num6z1"/>
    <w:rsid w:val="00C810D3"/>
  </w:style>
  <w:style w:type="character" w:customStyle="1" w:styleId="WW8Num6z2">
    <w:name w:val="WW8Num6z2"/>
    <w:rsid w:val="00C810D3"/>
  </w:style>
  <w:style w:type="character" w:customStyle="1" w:styleId="WW8Num6z3">
    <w:name w:val="WW8Num6z3"/>
    <w:rsid w:val="00C810D3"/>
  </w:style>
  <w:style w:type="character" w:customStyle="1" w:styleId="WW8Num6z4">
    <w:name w:val="WW8Num6z4"/>
    <w:rsid w:val="00C810D3"/>
  </w:style>
  <w:style w:type="character" w:customStyle="1" w:styleId="WW8Num6z5">
    <w:name w:val="WW8Num6z5"/>
    <w:rsid w:val="00C810D3"/>
  </w:style>
  <w:style w:type="character" w:customStyle="1" w:styleId="WW8Num6z6">
    <w:name w:val="WW8Num6z6"/>
    <w:rsid w:val="00C810D3"/>
  </w:style>
  <w:style w:type="character" w:customStyle="1" w:styleId="WW8Num6z7">
    <w:name w:val="WW8Num6z7"/>
    <w:rsid w:val="00C810D3"/>
  </w:style>
  <w:style w:type="character" w:customStyle="1" w:styleId="WW8Num6z8">
    <w:name w:val="WW8Num6z8"/>
    <w:rsid w:val="00C810D3"/>
  </w:style>
  <w:style w:type="character" w:customStyle="1" w:styleId="Fuentedeprrafopredeter1">
    <w:name w:val="Fuente de párrafo predeter.1"/>
    <w:rsid w:val="00C810D3"/>
  </w:style>
  <w:style w:type="character" w:customStyle="1" w:styleId="Fuentedeprrafopredeter2">
    <w:name w:val="Fuente de párrafo predeter.2"/>
    <w:rsid w:val="00C810D3"/>
  </w:style>
  <w:style w:type="character" w:customStyle="1" w:styleId="EncabezadoCar">
    <w:name w:val="Encabezado Car"/>
    <w:basedOn w:val="Fuentedeprrafopredeter2"/>
    <w:rsid w:val="00C810D3"/>
  </w:style>
  <w:style w:type="character" w:customStyle="1" w:styleId="PiedepginaCar">
    <w:name w:val="Pie de página Car"/>
    <w:basedOn w:val="Fuentedeprrafopredeter2"/>
    <w:rsid w:val="00C810D3"/>
  </w:style>
  <w:style w:type="character" w:customStyle="1" w:styleId="TextodegloboCar">
    <w:name w:val="Texto de globo Car"/>
    <w:basedOn w:val="Fuentedeprrafopredeter2"/>
    <w:rsid w:val="00C810D3"/>
    <w:rPr>
      <w:rFonts w:ascii="Segoe UI" w:hAnsi="Segoe UI" w:cs="Segoe UI"/>
      <w:sz w:val="18"/>
      <w:szCs w:val="18"/>
    </w:rPr>
  </w:style>
  <w:style w:type="character" w:customStyle="1" w:styleId="ListLabel1">
    <w:name w:val="ListLabel 1"/>
    <w:rsid w:val="00C810D3"/>
    <w:rPr>
      <w:rFonts w:cs="Courier New"/>
    </w:rPr>
  </w:style>
  <w:style w:type="character" w:customStyle="1" w:styleId="ListLabel2">
    <w:name w:val="ListLabel 2"/>
    <w:rsid w:val="00C810D3"/>
    <w:rPr>
      <w:b/>
      <w:sz w:val="36"/>
      <w:szCs w:val="36"/>
    </w:rPr>
  </w:style>
  <w:style w:type="character" w:customStyle="1" w:styleId="ListLabel3">
    <w:name w:val="ListLabel 3"/>
    <w:rsid w:val="00C810D3"/>
    <w:rPr>
      <w:sz w:val="40"/>
      <w:szCs w:val="40"/>
    </w:rPr>
  </w:style>
  <w:style w:type="character" w:customStyle="1" w:styleId="ListLabel4">
    <w:name w:val="ListLabel 4"/>
    <w:rsid w:val="00C810D3"/>
    <w:rPr>
      <w:b/>
      <w:sz w:val="22"/>
      <w:szCs w:val="22"/>
    </w:rPr>
  </w:style>
  <w:style w:type="character" w:customStyle="1" w:styleId="ListLabel5">
    <w:name w:val="ListLabel 5"/>
    <w:rsid w:val="00C810D3"/>
    <w:rPr>
      <w:b/>
    </w:rPr>
  </w:style>
  <w:style w:type="character" w:customStyle="1" w:styleId="ListLabel6">
    <w:name w:val="ListLabel 6"/>
    <w:rsid w:val="00C810D3"/>
    <w:rPr>
      <w:b/>
      <w:sz w:val="32"/>
      <w:szCs w:val="32"/>
    </w:rPr>
  </w:style>
  <w:style w:type="character" w:customStyle="1" w:styleId="ListLabel7">
    <w:name w:val="ListLabel 7"/>
    <w:rsid w:val="00C810D3"/>
    <w:rPr>
      <w:sz w:val="22"/>
      <w:szCs w:val="22"/>
    </w:rPr>
  </w:style>
  <w:style w:type="character" w:customStyle="1" w:styleId="Vietas">
    <w:name w:val="Viñetas"/>
    <w:rsid w:val="00C810D3"/>
    <w:rPr>
      <w:rFonts w:ascii="OpenSymbol" w:eastAsia="OpenSymbol" w:hAnsi="OpenSymbol" w:cs="OpenSymbol"/>
    </w:rPr>
  </w:style>
  <w:style w:type="paragraph" w:customStyle="1" w:styleId="Ttulo1">
    <w:name w:val="Título1"/>
    <w:basedOn w:val="Normal"/>
    <w:next w:val="Textoindependiente"/>
    <w:rsid w:val="00C810D3"/>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C810D3"/>
    <w:pPr>
      <w:spacing w:after="120"/>
    </w:pPr>
  </w:style>
  <w:style w:type="paragraph" w:styleId="Lista">
    <w:name w:val="List"/>
    <w:basedOn w:val="Textoindependiente"/>
    <w:rsid w:val="00C810D3"/>
    <w:rPr>
      <w:rFonts w:cs="Lucida Sans"/>
    </w:rPr>
  </w:style>
  <w:style w:type="paragraph" w:styleId="Descripcin">
    <w:name w:val="caption"/>
    <w:basedOn w:val="Normal"/>
    <w:qFormat/>
    <w:rsid w:val="00C810D3"/>
    <w:pPr>
      <w:suppressLineNumbers/>
      <w:spacing w:before="120" w:after="120"/>
    </w:pPr>
    <w:rPr>
      <w:rFonts w:cs="Lucida Sans"/>
      <w:i/>
      <w:iCs/>
      <w:sz w:val="24"/>
      <w:szCs w:val="24"/>
    </w:rPr>
  </w:style>
  <w:style w:type="paragraph" w:customStyle="1" w:styleId="ndice">
    <w:name w:val="Índice"/>
    <w:basedOn w:val="Normal"/>
    <w:rsid w:val="00C810D3"/>
    <w:pPr>
      <w:suppressLineNumbers/>
    </w:pPr>
    <w:rPr>
      <w:rFonts w:cs="Lucida Sans"/>
    </w:rPr>
  </w:style>
  <w:style w:type="paragraph" w:customStyle="1" w:styleId="Encabezado1">
    <w:name w:val="Encabezado1"/>
    <w:basedOn w:val="Normal"/>
    <w:next w:val="Textoindependiente"/>
    <w:rsid w:val="00C810D3"/>
    <w:pPr>
      <w:keepNext/>
      <w:spacing w:before="240" w:after="120"/>
    </w:pPr>
    <w:rPr>
      <w:rFonts w:ascii="Arial" w:eastAsia="Microsoft YaHei" w:hAnsi="Arial" w:cs="Lucida Sans"/>
      <w:sz w:val="28"/>
      <w:szCs w:val="28"/>
    </w:rPr>
  </w:style>
  <w:style w:type="paragraph" w:customStyle="1" w:styleId="Etiqueta">
    <w:name w:val="Etiqueta"/>
    <w:basedOn w:val="Normal"/>
    <w:rsid w:val="00C810D3"/>
    <w:pPr>
      <w:suppressLineNumbers/>
      <w:spacing w:before="120" w:after="120"/>
    </w:pPr>
    <w:rPr>
      <w:rFonts w:cs="Lucida Sans"/>
      <w:i/>
      <w:iCs/>
      <w:sz w:val="24"/>
      <w:szCs w:val="24"/>
    </w:rPr>
  </w:style>
  <w:style w:type="paragraph" w:styleId="Encabezado">
    <w:name w:val="header"/>
    <w:basedOn w:val="Normal"/>
    <w:rsid w:val="00C810D3"/>
    <w:pPr>
      <w:suppressLineNumbers/>
      <w:tabs>
        <w:tab w:val="center" w:pos="4252"/>
        <w:tab w:val="right" w:pos="8504"/>
      </w:tabs>
      <w:spacing w:after="0" w:line="100" w:lineRule="atLeast"/>
    </w:pPr>
  </w:style>
  <w:style w:type="paragraph" w:styleId="Piedepgina">
    <w:name w:val="footer"/>
    <w:basedOn w:val="Normal"/>
    <w:rsid w:val="00C810D3"/>
    <w:pPr>
      <w:suppressLineNumbers/>
      <w:tabs>
        <w:tab w:val="center" w:pos="4252"/>
        <w:tab w:val="right" w:pos="8504"/>
      </w:tabs>
      <w:spacing w:after="0" w:line="100" w:lineRule="atLeast"/>
    </w:pPr>
  </w:style>
  <w:style w:type="paragraph" w:customStyle="1" w:styleId="Prrafodelista1">
    <w:name w:val="Párrafo de lista1"/>
    <w:basedOn w:val="Normal"/>
    <w:rsid w:val="00C810D3"/>
    <w:pPr>
      <w:ind w:left="720"/>
    </w:pPr>
  </w:style>
  <w:style w:type="paragraph" w:customStyle="1" w:styleId="Textodeglobo1">
    <w:name w:val="Texto de globo1"/>
    <w:basedOn w:val="Normal"/>
    <w:rsid w:val="00C810D3"/>
    <w:pPr>
      <w:spacing w:after="0" w:line="100" w:lineRule="atLeast"/>
    </w:pPr>
    <w:rPr>
      <w:rFonts w:ascii="Segoe UI" w:hAnsi="Segoe UI" w:cs="Segoe UI"/>
      <w:sz w:val="18"/>
      <w:szCs w:val="18"/>
    </w:rPr>
  </w:style>
  <w:style w:type="paragraph" w:customStyle="1" w:styleId="Contenidodelatabla">
    <w:name w:val="Contenido de la tabla"/>
    <w:basedOn w:val="Normal"/>
    <w:rsid w:val="00C810D3"/>
    <w:pPr>
      <w:suppressLineNumbers/>
    </w:pPr>
  </w:style>
  <w:style w:type="paragraph" w:customStyle="1" w:styleId="Encabezadodelatabla">
    <w:name w:val="Encabezado de la tabla"/>
    <w:basedOn w:val="Contenidodelatabla"/>
    <w:rsid w:val="00C810D3"/>
    <w:pPr>
      <w:jc w:val="center"/>
    </w:pPr>
    <w:rPr>
      <w:b/>
      <w:bCs/>
    </w:rPr>
  </w:style>
  <w:style w:type="paragraph" w:customStyle="1" w:styleId="Contidodetboa">
    <w:name w:val="Contido de táboa"/>
    <w:basedOn w:val="Normal"/>
    <w:rsid w:val="00C810D3"/>
    <w:pPr>
      <w:suppressLineNumbers/>
    </w:pPr>
  </w:style>
  <w:style w:type="paragraph" w:customStyle="1" w:styleId="Ttulodetboa">
    <w:name w:val="Título de táboa"/>
    <w:basedOn w:val="Contidodetboa"/>
    <w:rsid w:val="00C810D3"/>
    <w:pPr>
      <w:jc w:val="center"/>
    </w:pPr>
    <w:rPr>
      <w:b/>
      <w:bCs/>
    </w:rPr>
  </w:style>
  <w:style w:type="paragraph" w:styleId="Textodeglobo">
    <w:name w:val="Balloon Text"/>
    <w:basedOn w:val="Normal"/>
    <w:link w:val="TextodegloboCar1"/>
    <w:uiPriority w:val="99"/>
    <w:semiHidden/>
    <w:unhideWhenUsed/>
    <w:rsid w:val="00EE48DF"/>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EE48DF"/>
    <w:rPr>
      <w:rFonts w:ascii="Tahoma" w:eastAsia="SimSun" w:hAnsi="Tahoma" w:cs="Tahoma"/>
      <w:sz w:val="16"/>
      <w:szCs w:val="16"/>
      <w:lang w:eastAsia="zh-CN"/>
    </w:rPr>
  </w:style>
  <w:style w:type="character" w:styleId="Hipervnculo">
    <w:name w:val="Hyperlink"/>
    <w:uiPriority w:val="99"/>
    <w:unhideWhenUsed/>
    <w:rsid w:val="00E95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putacionlugo.gal/rexistro_actividades_tratamento/actividades_educ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Purificación Martul</dc:creator>
  <cp:lastModifiedBy>Andrea Macho Benito</cp:lastModifiedBy>
  <cp:revision>5</cp:revision>
  <cp:lastPrinted>2020-08-27T10:32:00Z</cp:lastPrinted>
  <dcterms:created xsi:type="dcterms:W3CDTF">2021-03-02T09:01:00Z</dcterms:created>
  <dcterms:modified xsi:type="dcterms:W3CDTF">2021-03-02T11:20:00Z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