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86" w:rsidRPr="00DD6786" w:rsidRDefault="00DD6786" w:rsidP="00DD6786">
      <w:pPr>
        <w:suppressAutoHyphens/>
        <w:spacing w:before="120" w:after="120"/>
        <w:outlineLvl w:val="0"/>
        <w:rPr>
          <w:rFonts w:ascii="Calibri" w:eastAsia="Times New Roman" w:hAnsi="Calibri" w:cs="Calibri"/>
          <w:smallCaps/>
          <w:spacing w:val="5"/>
          <w:sz w:val="12"/>
          <w:szCs w:val="36"/>
          <w:lang w:val="gl-ES"/>
        </w:rPr>
      </w:pPr>
      <w:r w:rsidRPr="00DD6786">
        <w:rPr>
          <w:rFonts w:ascii="Cambria" w:eastAsia="Times New Roman" w:hAnsi="Cambria" w:cs="Calibri"/>
          <w:smallCaps/>
          <w:noProof/>
          <w:spacing w:val="5"/>
          <w:sz w:val="36"/>
          <w:szCs w:val="36"/>
          <w:lang w:eastAsia="es-E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B160CBF" wp14:editId="67F3A0D9">
                <wp:simplePos x="0" y="0"/>
                <wp:positionH relativeFrom="column">
                  <wp:posOffset>2087245</wp:posOffset>
                </wp:positionH>
                <wp:positionV relativeFrom="paragraph">
                  <wp:posOffset>-624205</wp:posOffset>
                </wp:positionV>
                <wp:extent cx="1857375" cy="1009015"/>
                <wp:effectExtent l="0" t="0" r="28575" b="1968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00901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44B" w:rsidRDefault="000A544B" w:rsidP="00DD6786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mallCaps/>
                              </w:rPr>
                              <w:t>Número expediente</w:t>
                            </w:r>
                          </w:p>
                          <w:p w:rsidR="000A544B" w:rsidRDefault="000A544B" w:rsidP="00DD6786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1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 xml:space="preserve"> cubrir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pola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Admón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4.35pt;margin-top:-49.15pt;width:146.25pt;height:79.4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" fillcolor="#d8d8d8" strokeweight=".5pt">
                <v:textbox inset="7.45pt,3.85pt,7.45pt,3.85pt">
                  <w:txbxContent>
                    <w:p w:rsidR="000A544B" w:rsidRDefault="000A544B" w:rsidP="00DD6786">
                      <w:pPr>
                        <w:spacing w:after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mallCaps/>
                        </w:rPr>
                        <w:t>Número expediente</w:t>
                      </w:r>
                    </w:p>
                    <w:p w:rsidR="000A544B" w:rsidRDefault="000A544B" w:rsidP="00DD6786">
                      <w:pPr>
                        <w:rPr>
                          <w:sz w:val="14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(</w:t>
                      </w:r>
                      <w:proofErr w:type="gramStart"/>
                      <w:r>
                        <w:rPr>
                          <w:rFonts w:ascii="Calibri" w:hAnsi="Calibri"/>
                          <w:sz w:val="14"/>
                        </w:rPr>
                        <w:t>a</w:t>
                      </w:r>
                      <w:proofErr w:type="gramEnd"/>
                      <w:r>
                        <w:rPr>
                          <w:sz w:val="14"/>
                        </w:rPr>
                        <w:t xml:space="preserve"> cubrir </w:t>
                      </w:r>
                      <w:proofErr w:type="spellStart"/>
                      <w:r>
                        <w:rPr>
                          <w:sz w:val="14"/>
                        </w:rPr>
                        <w:t>pola</w:t>
                      </w:r>
                      <w:proofErr w:type="spellEnd"/>
                      <w:r>
                        <w:rPr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</w:rPr>
                        <w:t>Admón</w:t>
                      </w:r>
                      <w:proofErr w:type="spellEnd"/>
                      <w:r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D6786">
        <w:rPr>
          <w:rFonts w:ascii="Cambria" w:eastAsia="Times New Roman" w:hAnsi="Cambria" w:cs="Calibri"/>
          <w:smallCaps/>
          <w:noProof/>
          <w:spacing w:val="5"/>
          <w:sz w:val="36"/>
          <w:szCs w:val="36"/>
          <w:lang w:eastAsia="es-E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86E9E25" wp14:editId="16B5A7D8">
                <wp:simplePos x="0" y="0"/>
                <wp:positionH relativeFrom="column">
                  <wp:posOffset>4458335</wp:posOffset>
                </wp:positionH>
                <wp:positionV relativeFrom="paragraph">
                  <wp:posOffset>-631825</wp:posOffset>
                </wp:positionV>
                <wp:extent cx="1734185" cy="1009015"/>
                <wp:effectExtent l="10160" t="6350" r="8255" b="1333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44B" w:rsidRPr="00C30AA2" w:rsidRDefault="000A544B" w:rsidP="00DD6786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51.05pt;margin-top:-49.75pt;width:136.55pt;height:79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" strokeweight=".5pt">
                <v:textbox inset="7.45pt,3.85pt,7.45pt,3.85pt">
                  <w:txbxContent>
                    <w:p w:rsidR="000A544B" w:rsidRPr="00C30AA2" w:rsidRDefault="000A544B" w:rsidP="00DD6786"/>
                  </w:txbxContent>
                </v:textbox>
              </v:shape>
            </w:pict>
          </mc:Fallback>
        </mc:AlternateContent>
      </w:r>
    </w:p>
    <w:p w:rsidR="00DD6786" w:rsidRPr="00DD6786" w:rsidRDefault="00DD6786" w:rsidP="00DD6786">
      <w:pPr>
        <w:suppressAutoHyphens/>
        <w:spacing w:before="240"/>
        <w:jc w:val="center"/>
        <w:rPr>
          <w:rFonts w:ascii="Calibri" w:eastAsia="Times New Roman" w:hAnsi="Calibri" w:cs="Calibri"/>
          <w:color w:val="000080"/>
          <w:spacing w:val="5"/>
          <w:sz w:val="28"/>
          <w:szCs w:val="36"/>
          <w:lang w:val="gl-ES"/>
        </w:rPr>
      </w:pPr>
    </w:p>
    <w:p w:rsidR="00DD6786" w:rsidRPr="00DD6786" w:rsidRDefault="00DD6786" w:rsidP="00DD6786">
      <w:pPr>
        <w:suppressAutoHyphens/>
        <w:spacing w:before="240"/>
        <w:jc w:val="center"/>
        <w:rPr>
          <w:rFonts w:ascii="Calibri" w:eastAsia="Times New Roman" w:hAnsi="Calibri" w:cs="Calibri"/>
          <w:color w:val="000080"/>
          <w:spacing w:val="5"/>
          <w:sz w:val="28"/>
          <w:szCs w:val="36"/>
          <w:lang w:val="gl-ES"/>
        </w:rPr>
      </w:pPr>
      <w:r w:rsidRPr="00DD6786">
        <w:rPr>
          <w:rFonts w:ascii="Calibri" w:eastAsia="Times New Roman" w:hAnsi="Calibri" w:cs="Calibri"/>
          <w:color w:val="000080"/>
          <w:spacing w:val="5"/>
          <w:sz w:val="28"/>
          <w:szCs w:val="36"/>
          <w:lang w:val="gl-ES"/>
        </w:rPr>
        <w:t xml:space="preserve">PROGRAMA DE </w:t>
      </w:r>
      <w:r w:rsidR="000A544B">
        <w:rPr>
          <w:rFonts w:ascii="Calibri" w:eastAsia="Times New Roman" w:hAnsi="Calibri" w:cs="Calibri"/>
          <w:color w:val="000080"/>
          <w:spacing w:val="5"/>
          <w:sz w:val="28"/>
          <w:szCs w:val="36"/>
          <w:lang w:val="gl-ES"/>
        </w:rPr>
        <w:t xml:space="preserve">MELLORA DA MOBILIDADE RURAL, POSTA EN VALOR DOS NÚCLEOS RURAIS E DOS CENTROS SOCIOCULTURAIS </w:t>
      </w:r>
      <w:r w:rsidRPr="00DD6786">
        <w:rPr>
          <w:rFonts w:ascii="Calibri" w:eastAsia="Times New Roman" w:hAnsi="Calibri" w:cs="Calibri"/>
          <w:color w:val="000080"/>
          <w:spacing w:val="5"/>
          <w:sz w:val="28"/>
          <w:szCs w:val="36"/>
          <w:lang w:val="gl-ES"/>
        </w:rPr>
        <w:t>DA PROVINCIA DE LUGO. ANO 201</w:t>
      </w:r>
      <w:r w:rsidR="000A544B">
        <w:rPr>
          <w:rFonts w:ascii="Calibri" w:eastAsia="Times New Roman" w:hAnsi="Calibri" w:cs="Calibri"/>
          <w:color w:val="000080"/>
          <w:spacing w:val="5"/>
          <w:sz w:val="28"/>
          <w:szCs w:val="36"/>
          <w:lang w:val="gl-ES"/>
        </w:rPr>
        <w:t>5</w:t>
      </w:r>
      <w:r w:rsidRPr="00DD6786">
        <w:rPr>
          <w:rFonts w:ascii="Calibri" w:eastAsia="Times New Roman" w:hAnsi="Calibri" w:cs="Calibri"/>
          <w:color w:val="000080"/>
          <w:spacing w:val="5"/>
          <w:sz w:val="28"/>
          <w:szCs w:val="36"/>
          <w:lang w:val="gl-ES"/>
        </w:rPr>
        <w:t>.</w:t>
      </w:r>
      <w:bookmarkStart w:id="0" w:name="_GoBack"/>
      <w:bookmarkEnd w:id="0"/>
    </w:p>
    <w:p w:rsidR="00DD6786" w:rsidRPr="00DD6786" w:rsidRDefault="00DD6786" w:rsidP="00DD6786">
      <w:pPr>
        <w:suppressAutoHyphens/>
        <w:spacing w:before="120" w:after="120"/>
        <w:jc w:val="center"/>
        <w:outlineLvl w:val="0"/>
        <w:rPr>
          <w:rFonts w:ascii="Calibri" w:eastAsia="Times New Roman" w:hAnsi="Calibri" w:cs="Calibri"/>
          <w:b/>
          <w:bCs/>
          <w:smallCaps/>
          <w:spacing w:val="5"/>
          <w:sz w:val="24"/>
          <w:szCs w:val="24"/>
          <w:lang w:val="gl-ES"/>
        </w:rPr>
      </w:pPr>
      <w:r w:rsidRPr="00DD6786">
        <w:rPr>
          <w:rFonts w:ascii="Calibri" w:eastAsia="Times New Roman" w:hAnsi="Calibri" w:cs="Calibri"/>
          <w:b/>
          <w:bCs/>
          <w:smallCaps/>
          <w:spacing w:val="5"/>
          <w:sz w:val="24"/>
          <w:szCs w:val="24"/>
          <w:lang w:val="gl-ES"/>
        </w:rPr>
        <w:t xml:space="preserve">MODELO CONTA XUSTIFICATIVA PARA AGRUPACIÓNS OU ASOCIACIÓNS </w:t>
      </w:r>
    </w:p>
    <w:p w:rsidR="00DD6786" w:rsidRPr="00DD6786" w:rsidRDefault="00DD6786" w:rsidP="00DD6786">
      <w:pPr>
        <w:suppressAutoHyphens/>
        <w:spacing w:before="120" w:after="120"/>
        <w:jc w:val="center"/>
        <w:outlineLvl w:val="0"/>
        <w:rPr>
          <w:rFonts w:ascii="Calibri" w:eastAsia="Times New Roman" w:hAnsi="Calibri" w:cs="Calibri"/>
          <w:b/>
          <w:bCs/>
          <w:smallCaps/>
          <w:spacing w:val="5"/>
          <w:sz w:val="28"/>
          <w:szCs w:val="24"/>
          <w:u w:val="single"/>
          <w:lang w:val="gl-ES"/>
        </w:rPr>
      </w:pPr>
      <w:r w:rsidRPr="00DD6786">
        <w:rPr>
          <w:rFonts w:ascii="Calibri" w:eastAsia="Times New Roman" w:hAnsi="Calibri" w:cs="Calibri"/>
          <w:b/>
          <w:bCs/>
          <w:smallCaps/>
          <w:spacing w:val="5"/>
          <w:sz w:val="28"/>
          <w:szCs w:val="24"/>
          <w:u w:val="single"/>
          <w:lang w:val="gl-ES"/>
        </w:rPr>
        <w:t>instancia</w:t>
      </w:r>
    </w:p>
    <w:p w:rsidR="00DD6786" w:rsidRPr="00DD6786" w:rsidRDefault="00DD6786" w:rsidP="00DD6786">
      <w:pPr>
        <w:suppressAutoHyphens/>
        <w:rPr>
          <w:rFonts w:ascii="Cambria" w:eastAsia="Times New Roman" w:hAnsi="Cambria" w:cs="Calibri"/>
          <w:sz w:val="6"/>
          <w:lang w:val="gl-ES"/>
        </w:rPr>
      </w:pPr>
    </w:p>
    <w:p w:rsidR="00DD6786" w:rsidRPr="00DD6786" w:rsidRDefault="00DD6786" w:rsidP="00DD6786">
      <w:pPr>
        <w:autoSpaceDE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</w:pPr>
      <w:r w:rsidRPr="00DD6786"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  <w:t xml:space="preserve">D/Dª. 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begin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end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begin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separate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 xml:space="preserve">                                                                                                                    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end"/>
      </w:r>
      <w:r w:rsidRPr="00DD6786"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  <w:t xml:space="preserve">, con DNI 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 xml:space="preserve">                           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  <w:t xml:space="preserve"> ,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begin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separate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end"/>
      </w:r>
    </w:p>
    <w:p w:rsidR="00DD6786" w:rsidRPr="00DD6786" w:rsidRDefault="00DD6786" w:rsidP="00DD6786">
      <w:pPr>
        <w:autoSpaceDE w:val="0"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val="gl-ES"/>
        </w:rPr>
      </w:pPr>
      <w:r w:rsidRPr="00DD6786"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  <w:t xml:space="preserve">e domicilio a efectos de notificación en 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 xml:space="preserve">                                                                                                         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  <w:t xml:space="preserve">  e   (teléfono 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  <w:t xml:space="preserve">), no </w:t>
      </w:r>
      <w:r w:rsidRPr="00DD6786">
        <w:rPr>
          <w:rFonts w:ascii="Calibri" w:eastAsia="Times New Roman" w:hAnsi="Calibri" w:cs="Calibri"/>
          <w:sz w:val="20"/>
          <w:szCs w:val="20"/>
          <w:lang w:val="gl-ES"/>
        </w:rPr>
        <w:t xml:space="preserve">concello de 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lang w:val="gl-ES"/>
        </w:rPr>
        <w:t xml:space="preserve"> na súa calidade de representante legal da asociación/agrupación 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lang w:val="gl-ES"/>
        </w:rPr>
        <w:t xml:space="preserve">, con    CIF : 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 xml:space="preserve">                           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,</w:t>
      </w:r>
    </w:p>
    <w:p w:rsidR="00DD6786" w:rsidRPr="00DD6786" w:rsidRDefault="00DD6786" w:rsidP="00DD6786">
      <w:pPr>
        <w:suppressAutoHyphens/>
        <w:spacing w:line="360" w:lineRule="auto"/>
        <w:jc w:val="both"/>
        <w:rPr>
          <w:rFonts w:ascii="Calibri" w:eastAsia="Times New Roman" w:hAnsi="Calibri" w:cs="Calibri"/>
          <w:sz w:val="20"/>
          <w:szCs w:val="20"/>
          <w:lang w:val="gl-ES"/>
        </w:rPr>
      </w:pPr>
    </w:p>
    <w:p w:rsidR="00DD6786" w:rsidRPr="00DD6786" w:rsidRDefault="00DD6786" w:rsidP="00DD6786">
      <w:pPr>
        <w:tabs>
          <w:tab w:val="center" w:pos="4678"/>
        </w:tabs>
        <w:suppressAutoHyphens/>
        <w:spacing w:line="360" w:lineRule="auto"/>
        <w:jc w:val="both"/>
        <w:rPr>
          <w:rFonts w:ascii="Calibri" w:eastAsia="Times New Roman" w:hAnsi="Calibri" w:cs="Calibri"/>
          <w:b/>
          <w:szCs w:val="20"/>
          <w:lang w:val="gl-ES"/>
        </w:rPr>
      </w:pPr>
      <w:r w:rsidRPr="00DD6786">
        <w:rPr>
          <w:rFonts w:ascii="Calibri" w:eastAsia="Times New Roman" w:hAnsi="Calibri" w:cs="Calibri"/>
          <w:b/>
          <w:szCs w:val="20"/>
          <w:lang w:val="gl-ES"/>
        </w:rPr>
        <w:t>EXPÓN:</w:t>
      </w:r>
      <w:r w:rsidRPr="00DD6786">
        <w:rPr>
          <w:rFonts w:ascii="Calibri" w:eastAsia="Times New Roman" w:hAnsi="Calibri" w:cs="Calibri"/>
          <w:b/>
          <w:szCs w:val="20"/>
          <w:lang w:val="gl-ES"/>
        </w:rPr>
        <w:tab/>
      </w:r>
    </w:p>
    <w:p w:rsidR="00DD6786" w:rsidRPr="00DD6786" w:rsidRDefault="00DD6786" w:rsidP="00DD6786">
      <w:pPr>
        <w:suppressAutoHyphens/>
        <w:spacing w:line="360" w:lineRule="auto"/>
        <w:jc w:val="both"/>
        <w:rPr>
          <w:rFonts w:ascii="Calibri" w:eastAsia="Times New Roman" w:hAnsi="Calibri" w:cs="Calibri"/>
          <w:sz w:val="20"/>
          <w:szCs w:val="20"/>
          <w:lang w:val="gl-ES"/>
        </w:rPr>
      </w:pPr>
      <w:r w:rsidRPr="00DD6786">
        <w:rPr>
          <w:rFonts w:ascii="Calibri" w:eastAsia="Times New Roman" w:hAnsi="Calibri" w:cs="Calibri"/>
          <w:sz w:val="20"/>
          <w:szCs w:val="20"/>
          <w:lang w:val="gl-ES"/>
        </w:rPr>
        <w:t>Que a asociación/agrupación que represento foille concedida pola Xunta de Goberno desta Deputación  Provincial na sesión de data</w:t>
      </w:r>
      <w:r w:rsidR="000A544B">
        <w:rPr>
          <w:rFonts w:ascii="Calibri" w:eastAsia="Times New Roman" w:hAnsi="Calibri" w:cs="Calibri"/>
          <w:sz w:val="20"/>
          <w:szCs w:val="20"/>
          <w:lang w:val="gl-ES"/>
        </w:rPr>
        <w:t>......................................</w:t>
      </w:r>
      <w:r w:rsidRPr="00DD6786">
        <w:rPr>
          <w:rFonts w:ascii="Calibri" w:eastAsia="Times New Roman" w:hAnsi="Calibri" w:cs="Calibri"/>
          <w:sz w:val="20"/>
          <w:szCs w:val="20"/>
          <w:lang w:val="gl-ES"/>
        </w:rPr>
        <w:t>, unha subvención co número de expediente  SUB</w:t>
      </w:r>
      <w:r w:rsidR="00054EA3">
        <w:rPr>
          <w:rFonts w:ascii="Calibri" w:eastAsia="Times New Roman" w:hAnsi="Calibri" w:cs="Calibri"/>
          <w:sz w:val="20"/>
          <w:szCs w:val="20"/>
          <w:lang w:val="gl-ES"/>
        </w:rPr>
        <w:t>MOB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 xml:space="preserve">                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lang w:val="gl-ES"/>
        </w:rPr>
        <w:t>.</w:t>
      </w:r>
    </w:p>
    <w:p w:rsidR="00DD6786" w:rsidRPr="00DD6786" w:rsidRDefault="00DD6786" w:rsidP="00DD6786">
      <w:pPr>
        <w:suppressAutoHyphens/>
        <w:spacing w:line="360" w:lineRule="auto"/>
        <w:jc w:val="both"/>
        <w:rPr>
          <w:rFonts w:ascii="Calibri" w:eastAsia="Times New Roman" w:hAnsi="Calibri" w:cs="Calibri"/>
          <w:b/>
          <w:sz w:val="20"/>
          <w:szCs w:val="20"/>
          <w:lang w:val="gl-ES"/>
        </w:rPr>
      </w:pPr>
      <w:r w:rsidRPr="00DD6786">
        <w:rPr>
          <w:rFonts w:ascii="Calibri" w:eastAsia="Times New Roman" w:hAnsi="Calibri" w:cs="Calibri"/>
          <w:sz w:val="20"/>
          <w:szCs w:val="20"/>
          <w:lang w:val="gl-ES"/>
        </w:rPr>
        <w:t xml:space="preserve">Tendo en conta as bases para a concesión de subvencións en réxime de concorrencia competitiva, para o programa de </w:t>
      </w:r>
      <w:r w:rsidR="00CB6755">
        <w:rPr>
          <w:rFonts w:ascii="Calibri" w:eastAsia="Times New Roman" w:hAnsi="Calibri" w:cs="Calibri"/>
          <w:sz w:val="20"/>
          <w:szCs w:val="20"/>
          <w:lang w:val="gl-ES"/>
        </w:rPr>
        <w:t>mellora da mobilidade rural, posta en valor dos núcleos rurais e dos centros socioculturais</w:t>
      </w:r>
      <w:r w:rsidRPr="00DD6786">
        <w:rPr>
          <w:rFonts w:ascii="Calibri" w:eastAsia="Times New Roman" w:hAnsi="Calibri" w:cs="Calibri"/>
          <w:sz w:val="20"/>
          <w:szCs w:val="20"/>
          <w:lang w:val="gl-ES"/>
        </w:rPr>
        <w:t xml:space="preserve"> da Provincia de Lugo, do ano 201</w:t>
      </w:r>
      <w:r w:rsidR="000A544B">
        <w:rPr>
          <w:rFonts w:ascii="Calibri" w:eastAsia="Times New Roman" w:hAnsi="Calibri" w:cs="Calibri"/>
          <w:sz w:val="20"/>
          <w:szCs w:val="20"/>
          <w:lang w:val="gl-ES"/>
        </w:rPr>
        <w:t>5</w:t>
      </w:r>
      <w:r w:rsidRPr="00DD6786">
        <w:rPr>
          <w:rFonts w:ascii="Calibri" w:eastAsia="Times New Roman" w:hAnsi="Calibri" w:cs="Calibri"/>
          <w:sz w:val="20"/>
          <w:szCs w:val="20"/>
          <w:lang w:val="gl-ES"/>
        </w:rPr>
        <w:t>,</w:t>
      </w:r>
      <w:r w:rsidRPr="00DD6786">
        <w:rPr>
          <w:rFonts w:ascii="Calibri" w:eastAsia="Times New Roman" w:hAnsi="Calibri" w:cs="Calibri"/>
          <w:b/>
          <w:sz w:val="20"/>
          <w:szCs w:val="20"/>
          <w:lang w:val="gl-ES"/>
        </w:rPr>
        <w:t xml:space="preserve"> </w:t>
      </w:r>
      <w:r w:rsidRPr="00DD6786">
        <w:rPr>
          <w:rFonts w:ascii="Calibri" w:eastAsia="Times New Roman" w:hAnsi="Calibri" w:cs="Calibri"/>
          <w:b/>
          <w:szCs w:val="20"/>
          <w:lang w:val="gl-ES"/>
        </w:rPr>
        <w:t>SOLICITO</w:t>
      </w:r>
      <w:r w:rsidRPr="00DD6786">
        <w:rPr>
          <w:rFonts w:ascii="Calibri" w:eastAsia="Times New Roman" w:hAnsi="Calibri" w:cs="Calibri"/>
          <w:b/>
          <w:sz w:val="20"/>
          <w:szCs w:val="20"/>
          <w:lang w:val="gl-ES"/>
        </w:rPr>
        <w:t>:</w:t>
      </w:r>
    </w:p>
    <w:p w:rsidR="00DD6786" w:rsidRPr="00DD6786" w:rsidRDefault="00DD6786" w:rsidP="00DD6786">
      <w:pPr>
        <w:suppressAutoHyphens/>
        <w:spacing w:line="360" w:lineRule="auto"/>
        <w:jc w:val="both"/>
        <w:rPr>
          <w:rFonts w:ascii="Calibri" w:eastAsia="Times New Roman" w:hAnsi="Calibri" w:cs="Calibri"/>
          <w:sz w:val="20"/>
          <w:szCs w:val="20"/>
          <w:lang w:val="gl-ES"/>
        </w:rPr>
      </w:pPr>
      <w:r w:rsidRPr="00DD6786">
        <w:rPr>
          <w:rFonts w:ascii="Calibri" w:eastAsia="Times New Roman" w:hAnsi="Calibri" w:cs="Calibri"/>
          <w:sz w:val="20"/>
          <w:szCs w:val="20"/>
          <w:lang w:val="gl-ES"/>
        </w:rPr>
        <w:t xml:space="preserve">Que sexa admitida a documentación que se achega como xustificación da subvención concedida para a execución da obra ou actuación denominada  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 xml:space="preserve">                           </w:t>
      </w:r>
      <w:r w:rsidRPr="00DD6786">
        <w:rPr>
          <w:rFonts w:ascii="Calibri" w:eastAsia="Times New Roman" w:hAnsi="Calibri" w:cs="Calibri"/>
          <w:sz w:val="20"/>
          <w:szCs w:val="20"/>
          <w:lang w:val="gl-ES"/>
        </w:rPr>
        <w:t xml:space="preserve">. </w:t>
      </w:r>
    </w:p>
    <w:p w:rsidR="00DD6786" w:rsidRPr="00DD6786" w:rsidRDefault="00DD6786" w:rsidP="00DD6786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val="gl-ES" w:eastAsia="ar-SA"/>
        </w:rPr>
      </w:pP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lang w:val="gl-ES" w:eastAsia="ar-SA"/>
        </w:rPr>
        <w:t xml:space="preserve">, a 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Calibri" w:eastAsia="Times New Roman" w:hAnsi="Calibri" w:cs="Calibri"/>
          <w:sz w:val="20"/>
          <w:szCs w:val="20"/>
          <w:lang w:val="gl-ES" w:eastAsia="ar-SA"/>
        </w:rPr>
        <w:t xml:space="preserve"> de 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 w:eastAsia="ar-SA"/>
        </w:rPr>
        <w:t xml:space="preserve"> </w:t>
      </w:r>
      <w:r w:rsidRPr="00DD6786">
        <w:rPr>
          <w:rFonts w:ascii="Calibri" w:eastAsia="Times New Roman" w:hAnsi="Calibri" w:cs="Calibri"/>
          <w:sz w:val="20"/>
          <w:szCs w:val="20"/>
          <w:lang w:val="gl-ES" w:eastAsia="ar-SA"/>
        </w:rPr>
        <w:t>de 201…</w:t>
      </w:r>
    </w:p>
    <w:p w:rsidR="00DD6786" w:rsidRPr="00DD6786" w:rsidRDefault="00DD6786" w:rsidP="00DD6786">
      <w:pPr>
        <w:suppressAutoHyphens/>
        <w:autoSpaceDE w:val="0"/>
        <w:spacing w:after="0" w:line="360" w:lineRule="auto"/>
        <w:rPr>
          <w:rFonts w:ascii="Calibri" w:eastAsia="Times New Roman" w:hAnsi="Calibri" w:cs="Calibri"/>
          <w:sz w:val="20"/>
          <w:szCs w:val="20"/>
          <w:lang w:val="gl-ES" w:eastAsia="ar-SA"/>
        </w:rPr>
      </w:pPr>
    </w:p>
    <w:p w:rsidR="00DD6786" w:rsidRPr="00DD6786" w:rsidRDefault="00DD6786" w:rsidP="00DD6786">
      <w:pPr>
        <w:suppressAutoHyphens/>
        <w:autoSpaceDE w:val="0"/>
        <w:spacing w:after="0" w:line="360" w:lineRule="auto"/>
        <w:rPr>
          <w:rFonts w:ascii="Calibri" w:eastAsia="Times New Roman" w:hAnsi="Calibri" w:cs="Calibri"/>
          <w:sz w:val="20"/>
          <w:szCs w:val="20"/>
          <w:lang w:val="gl-ES" w:eastAsia="ar-SA"/>
        </w:rPr>
      </w:pPr>
    </w:p>
    <w:p w:rsidR="00DD6786" w:rsidRPr="00DD6786" w:rsidRDefault="00DD6786" w:rsidP="00DD6786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val="gl-ES" w:eastAsia="ar-SA"/>
        </w:rPr>
      </w:pPr>
      <w:r w:rsidRPr="00DD6786">
        <w:rPr>
          <w:rFonts w:ascii="Calibri" w:eastAsia="Times New Roman" w:hAnsi="Calibri" w:cs="Calibri"/>
          <w:szCs w:val="20"/>
          <w:lang w:val="gl-ES" w:eastAsia="ar-SA"/>
        </w:rPr>
        <w:t xml:space="preserve">Asdo.: </w:t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Calibri" w:eastAsia="Times New Roman" w:hAnsi="Calibri" w:cs="Calibri"/>
          <w:szCs w:val="20"/>
          <w:shd w:val="clear" w:color="auto" w:fill="C0C0C0"/>
          <w:lang w:val="gl-ES" w:eastAsia="ar-SA"/>
        </w:rPr>
        <w:t xml:space="preserve">     </w:t>
      </w:r>
      <w:r w:rsidRPr="00DD6786">
        <w:rPr>
          <w:rFonts w:ascii="Calibri" w:eastAsia="Times New Roman" w:hAnsi="Calibri" w:cs="Calibri"/>
          <w:sz w:val="20"/>
          <w:szCs w:val="20"/>
          <w:lang w:val="gl-ES" w:eastAsia="ar-SA"/>
        </w:rPr>
        <w:t>(Nome e apelidos e sinatura do representante)</w:t>
      </w:r>
    </w:p>
    <w:p w:rsidR="00DD6786" w:rsidRPr="00DD6786" w:rsidRDefault="00DD6786" w:rsidP="00DD6786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gl-ES" w:eastAsia="ar-SA"/>
        </w:rPr>
      </w:pPr>
    </w:p>
    <w:p w:rsidR="00DD6786" w:rsidRPr="00DD6786" w:rsidRDefault="00DD6786" w:rsidP="00DD6786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gl-ES" w:eastAsia="ar-SA"/>
        </w:rPr>
      </w:pPr>
    </w:p>
    <w:p w:rsidR="00DD6786" w:rsidRPr="00DD6786" w:rsidRDefault="00DD6786" w:rsidP="00DD6786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gl-ES" w:eastAsia="ar-SA"/>
        </w:rPr>
      </w:pPr>
    </w:p>
    <w:p w:rsidR="00DD6786" w:rsidRPr="00DD6786" w:rsidRDefault="00DD6786" w:rsidP="00DD6786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14"/>
          <w:szCs w:val="23"/>
          <w:u w:val="single"/>
          <w:lang w:val="gl-ES" w:eastAsia="ar-SA"/>
        </w:rPr>
      </w:pPr>
    </w:p>
    <w:p w:rsidR="00DD6786" w:rsidRPr="00DD6786" w:rsidRDefault="00DD6786" w:rsidP="00DD6786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14"/>
          <w:szCs w:val="23"/>
          <w:u w:val="single"/>
          <w:lang w:val="gl-ES" w:eastAsia="ar-SA"/>
        </w:rPr>
      </w:pPr>
    </w:p>
    <w:p w:rsidR="00DD6786" w:rsidRPr="00DD6786" w:rsidRDefault="00DD6786" w:rsidP="00DD6786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14"/>
          <w:szCs w:val="23"/>
          <w:u w:val="single"/>
          <w:lang w:val="gl-ES" w:eastAsia="ar-SA"/>
        </w:rPr>
      </w:pPr>
      <w:r w:rsidRPr="00DD6786">
        <w:rPr>
          <w:rFonts w:ascii="Calibri" w:eastAsia="Times New Roman" w:hAnsi="Calibri" w:cs="Calibri"/>
          <w:b/>
          <w:bCs/>
          <w:color w:val="000000"/>
          <w:sz w:val="14"/>
          <w:szCs w:val="23"/>
          <w:u w:val="single"/>
          <w:lang w:val="gl-ES" w:eastAsia="ar-SA"/>
        </w:rPr>
        <w:t xml:space="preserve">NOTA INFORMATIVA – PROTECCIÓN DE ACCESO A DATOS DE CARÁCTER PERSOAL </w:t>
      </w:r>
    </w:p>
    <w:p w:rsidR="00DD6786" w:rsidRPr="00DD6786" w:rsidRDefault="00DD6786" w:rsidP="00DD6786">
      <w:pPr>
        <w:spacing w:line="240" w:lineRule="auto"/>
        <w:jc w:val="both"/>
        <w:rPr>
          <w:rFonts w:ascii="Calibri" w:eastAsia="Times New Roman" w:hAnsi="Calibri" w:cs="Calibri"/>
          <w:color w:val="000000"/>
          <w:sz w:val="14"/>
          <w:szCs w:val="23"/>
          <w:lang w:val="gl-ES" w:eastAsia="ar-SA"/>
        </w:rPr>
      </w:pPr>
      <w:r w:rsidRPr="00DD6786">
        <w:rPr>
          <w:rFonts w:ascii="Calibri" w:eastAsia="Times New Roman" w:hAnsi="Calibri" w:cs="Calibri"/>
          <w:color w:val="000000"/>
          <w:sz w:val="14"/>
          <w:szCs w:val="23"/>
          <w:lang w:val="gl-ES" w:eastAsia="ar-SA"/>
        </w:rPr>
        <w:t xml:space="preserve">En cumprimento do disposto no artigo 5 da Lei Orgánica 15/1999 de protección de datos de carácter persoal, se lle informa que os datos persoais recollidos nesta solicitude de subvención o axuda económica, serán incorporados a un ficheiro para o seu tratamento coa finalidade de xestión deste procedemento. Se o desexa pode exercer os dereitos de acceso, rectificación, cancelación e oposición previstos na Lei, dirixindo un escrito a Deputación Provincial de Lugo, </w:t>
      </w:r>
    </w:p>
    <w:p w:rsidR="00DD6786" w:rsidRPr="00DD6786" w:rsidRDefault="00DD6786" w:rsidP="00DD6786">
      <w:pPr>
        <w:pageBreakBefore/>
        <w:suppressAutoHyphens/>
        <w:spacing w:before="120" w:after="120"/>
        <w:jc w:val="center"/>
        <w:outlineLvl w:val="0"/>
        <w:rPr>
          <w:rFonts w:ascii="Calibri" w:eastAsia="Times New Roman" w:hAnsi="Calibri" w:cs="Calibri"/>
          <w:b/>
          <w:bCs/>
          <w:smallCaps/>
          <w:spacing w:val="5"/>
          <w:sz w:val="24"/>
          <w:szCs w:val="32"/>
          <w:u w:val="single"/>
          <w:lang w:val="gl-ES"/>
        </w:rPr>
      </w:pPr>
      <w:r w:rsidRPr="00DD6786">
        <w:rPr>
          <w:rFonts w:ascii="Calibri" w:eastAsia="Times New Roman" w:hAnsi="Calibri" w:cs="Calibri"/>
          <w:b/>
          <w:bCs/>
          <w:smallCaps/>
          <w:spacing w:val="5"/>
          <w:sz w:val="24"/>
          <w:szCs w:val="32"/>
          <w:u w:val="single"/>
          <w:lang w:val="gl-ES"/>
        </w:rPr>
        <w:lastRenderedPageBreak/>
        <w:t>ANEXO II  memoria xustificativa da realización do proxecto ou actividade</w:t>
      </w:r>
    </w:p>
    <w:p w:rsidR="00DD6786" w:rsidRPr="00DD6786" w:rsidRDefault="00DD6786" w:rsidP="00DD6786">
      <w:pPr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val="gl-ES" w:eastAsia="ar-SA"/>
        </w:rPr>
      </w:pPr>
    </w:p>
    <w:p w:rsidR="00DD6786" w:rsidRPr="00DD6786" w:rsidRDefault="00DD6786" w:rsidP="00DD6786">
      <w:pPr>
        <w:autoSpaceDE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</w:pPr>
      <w:r w:rsidRPr="00DD6786"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  <w:t xml:space="preserve">D/Dª. 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begin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end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begin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separate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 xml:space="preserve">                                                                                                                                            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end"/>
      </w:r>
      <w:r w:rsidRPr="00DD6786"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  <w:t xml:space="preserve">, con DNI 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begin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separate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 xml:space="preserve">                                   , 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end"/>
      </w:r>
    </w:p>
    <w:p w:rsidR="00DD6786" w:rsidRPr="00DD6786" w:rsidRDefault="00DD6786" w:rsidP="00DD6786">
      <w:pPr>
        <w:autoSpaceDE w:val="0"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val="gl-ES"/>
        </w:rPr>
      </w:pPr>
      <w:r w:rsidRPr="00DD6786"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  <w:t xml:space="preserve">e domicilio a efectos de notificación en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 xml:space="preserve">                                                                                                    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  <w:t xml:space="preserve">  e   (teléfono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  <w:t xml:space="preserve">), no </w:t>
      </w:r>
      <w:r w:rsidRPr="00DD6786">
        <w:rPr>
          <w:rFonts w:ascii="Calibri" w:eastAsia="Times New Roman" w:hAnsi="Calibri" w:cs="Calibri"/>
          <w:sz w:val="20"/>
          <w:szCs w:val="20"/>
          <w:lang w:val="gl-ES"/>
        </w:rPr>
        <w:t xml:space="preserve">concello de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lang w:val="gl-ES"/>
        </w:rPr>
        <w:t xml:space="preserve"> na súa calidade de representante legal da asociación/agrupación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lang w:val="gl-ES"/>
        </w:rPr>
        <w:t xml:space="preserve">, con </w:t>
      </w:r>
    </w:p>
    <w:p w:rsidR="00DD6786" w:rsidRPr="00DD6786" w:rsidRDefault="00DD6786" w:rsidP="00DD6786">
      <w:pPr>
        <w:autoSpaceDE w:val="0"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val="gl-ES"/>
        </w:rPr>
      </w:pPr>
      <w:r w:rsidRPr="00DD6786">
        <w:rPr>
          <w:rFonts w:ascii="Calibri" w:eastAsia="Times New Roman" w:hAnsi="Calibri" w:cs="Calibri"/>
          <w:sz w:val="20"/>
          <w:szCs w:val="20"/>
          <w:lang w:val="gl-ES"/>
        </w:rPr>
        <w:t xml:space="preserve">CIF 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 xml:space="preserve"> 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lang w:val="gl-ES"/>
        </w:rPr>
        <w:t>, declaro baixo a miña responsabilidade que  a entidade que represento executou a obra ou actuación subvencionada co número de expediente SUB</w:t>
      </w:r>
      <w:r w:rsidR="00054EA3">
        <w:rPr>
          <w:rFonts w:ascii="Calibri" w:eastAsia="Times New Roman" w:hAnsi="Calibri" w:cs="Calibri"/>
          <w:sz w:val="20"/>
          <w:szCs w:val="20"/>
          <w:lang w:val="gl-ES"/>
        </w:rPr>
        <w:t>MOB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 xml:space="preserve">            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lang w:val="gl-ES"/>
        </w:rPr>
        <w:t>,  segundo a seguinte memoria explicativa: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6"/>
      </w:tblGrid>
      <w:tr w:rsidR="00DD6786" w:rsidRPr="00DD6786" w:rsidTr="000A544B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6786" w:rsidRPr="00DD6786" w:rsidRDefault="00DD6786" w:rsidP="00DD6786">
            <w:pPr>
              <w:suppressAutoHyphens/>
              <w:snapToGrid w:val="0"/>
              <w:spacing w:after="0"/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gl-ES" w:eastAsia="es-ES"/>
              </w:rPr>
            </w:pPr>
            <w:r w:rsidRPr="00DD6786">
              <w:rPr>
                <w:rFonts w:ascii="Calibri" w:eastAsia="Times New Roman" w:hAnsi="Calibri" w:cs="Calibri"/>
                <w:noProof/>
                <w:sz w:val="20"/>
                <w:szCs w:val="20"/>
                <w:lang w:val="gl-ES" w:eastAsia="es-ES"/>
              </w:rPr>
              <w:t>DESCRICIÓN XERAL</w:t>
            </w:r>
          </w:p>
        </w:tc>
      </w:tr>
      <w:tr w:rsidR="00DD6786" w:rsidRPr="00DD6786" w:rsidTr="000A544B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6786" w:rsidRPr="00DD6786" w:rsidRDefault="00DD6786" w:rsidP="00DD678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noProof/>
                <w:sz w:val="20"/>
                <w:szCs w:val="20"/>
                <w:lang w:val="gl-ES" w:eastAsia="es-ES"/>
              </w:rPr>
            </w:pPr>
            <w:r w:rsidRPr="00DD6786">
              <w:rPr>
                <w:rFonts w:ascii="Calibri" w:eastAsia="Times New Roman" w:hAnsi="Calibri" w:cs="Calibri"/>
                <w:noProof/>
                <w:sz w:val="20"/>
                <w:szCs w:val="20"/>
                <w:lang w:val="gl-ES" w:eastAsia="es-ES"/>
              </w:rPr>
              <w:t>CARACTERÍSTICAS</w:t>
            </w:r>
          </w:p>
        </w:tc>
      </w:tr>
      <w:tr w:rsidR="00DD6786" w:rsidRPr="00DD6786" w:rsidTr="000A544B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noProof/>
                <w:sz w:val="20"/>
                <w:szCs w:val="20"/>
                <w:lang w:val="gl-ES" w:eastAsia="es-ES"/>
              </w:rPr>
            </w:pPr>
          </w:p>
          <w:p w:rsidR="00DD6786" w:rsidRPr="00DD6786" w:rsidRDefault="00DD6786" w:rsidP="00DD6786">
            <w:pPr>
              <w:suppressAutoHyphens/>
              <w:spacing w:after="0"/>
              <w:rPr>
                <w:rFonts w:ascii="Calibri" w:eastAsia="Times New Roman" w:hAnsi="Calibri" w:cs="Calibri"/>
                <w:noProof/>
                <w:sz w:val="20"/>
                <w:szCs w:val="20"/>
                <w:lang w:val="gl-ES" w:eastAsia="es-ES"/>
              </w:rPr>
            </w:pPr>
          </w:p>
          <w:p w:rsidR="00DD6786" w:rsidRPr="00DD6786" w:rsidRDefault="00DD6786" w:rsidP="00DD6786">
            <w:pPr>
              <w:suppressAutoHyphens/>
              <w:spacing w:after="0"/>
              <w:rPr>
                <w:rFonts w:ascii="Calibri" w:eastAsia="Times New Roman" w:hAnsi="Calibri" w:cs="Calibri"/>
                <w:noProof/>
                <w:sz w:val="20"/>
                <w:szCs w:val="20"/>
                <w:lang w:val="gl-ES" w:eastAsia="es-ES"/>
              </w:rPr>
            </w:pPr>
          </w:p>
        </w:tc>
      </w:tr>
      <w:tr w:rsidR="00DD6786" w:rsidRPr="00DD6786" w:rsidTr="000A544B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6786" w:rsidRPr="00DD6786" w:rsidRDefault="00DD6786" w:rsidP="00DD678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noProof/>
                <w:sz w:val="20"/>
                <w:szCs w:val="20"/>
                <w:lang w:val="gl-ES" w:eastAsia="es-ES"/>
              </w:rPr>
            </w:pPr>
            <w:r w:rsidRPr="00DD6786">
              <w:rPr>
                <w:rFonts w:ascii="Calibri" w:eastAsia="Times New Roman" w:hAnsi="Calibri" w:cs="Calibri"/>
                <w:noProof/>
                <w:sz w:val="20"/>
                <w:szCs w:val="20"/>
                <w:lang w:val="gl-ES" w:eastAsia="es-ES"/>
              </w:rPr>
              <w:t>DESTINATARIOS</w:t>
            </w:r>
          </w:p>
        </w:tc>
      </w:tr>
      <w:tr w:rsidR="00DD6786" w:rsidRPr="00DD6786" w:rsidTr="000A544B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noProof/>
                <w:sz w:val="20"/>
                <w:szCs w:val="20"/>
                <w:lang w:val="gl-ES" w:eastAsia="es-ES"/>
              </w:rPr>
            </w:pPr>
          </w:p>
          <w:p w:rsidR="00DD6786" w:rsidRPr="00DD6786" w:rsidRDefault="00DD6786" w:rsidP="00DD6786">
            <w:pPr>
              <w:suppressAutoHyphens/>
              <w:spacing w:after="0"/>
              <w:rPr>
                <w:rFonts w:ascii="Calibri" w:eastAsia="Times New Roman" w:hAnsi="Calibri" w:cs="Calibri"/>
                <w:noProof/>
                <w:sz w:val="20"/>
                <w:szCs w:val="20"/>
                <w:lang w:val="gl-ES" w:eastAsia="es-ES"/>
              </w:rPr>
            </w:pPr>
          </w:p>
          <w:p w:rsidR="00DD6786" w:rsidRPr="00DD6786" w:rsidRDefault="00DD6786" w:rsidP="00DD6786">
            <w:pPr>
              <w:suppressAutoHyphens/>
              <w:spacing w:after="0"/>
              <w:rPr>
                <w:rFonts w:ascii="Calibri" w:eastAsia="Times New Roman" w:hAnsi="Calibri" w:cs="Calibri"/>
                <w:noProof/>
                <w:sz w:val="20"/>
                <w:szCs w:val="20"/>
                <w:lang w:val="gl-ES" w:eastAsia="es-ES"/>
              </w:rPr>
            </w:pPr>
          </w:p>
        </w:tc>
      </w:tr>
      <w:tr w:rsidR="00DD6786" w:rsidRPr="00DD6786" w:rsidTr="000A544B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6786" w:rsidRPr="00DD6786" w:rsidRDefault="00DD6786" w:rsidP="00DD678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noProof/>
                <w:sz w:val="20"/>
                <w:szCs w:val="20"/>
                <w:lang w:val="gl-ES" w:eastAsia="es-ES"/>
              </w:rPr>
            </w:pPr>
            <w:r w:rsidRPr="00DD6786">
              <w:rPr>
                <w:rFonts w:ascii="Calibri" w:eastAsia="Times New Roman" w:hAnsi="Calibri" w:cs="Calibri"/>
                <w:noProof/>
                <w:sz w:val="20"/>
                <w:szCs w:val="20"/>
                <w:lang w:val="gl-ES" w:eastAsia="es-ES"/>
              </w:rPr>
              <w:t>OBXECTIVOS</w:t>
            </w:r>
          </w:p>
        </w:tc>
      </w:tr>
      <w:tr w:rsidR="00DD6786" w:rsidRPr="00DD6786" w:rsidTr="000A544B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noProof/>
                <w:sz w:val="20"/>
                <w:szCs w:val="20"/>
                <w:lang w:val="gl-ES" w:eastAsia="es-ES"/>
              </w:rPr>
            </w:pPr>
          </w:p>
          <w:p w:rsidR="00DD6786" w:rsidRPr="00DD6786" w:rsidRDefault="00DD6786" w:rsidP="00DD6786">
            <w:pPr>
              <w:suppressAutoHyphens/>
              <w:spacing w:after="0"/>
              <w:rPr>
                <w:rFonts w:ascii="Calibri" w:eastAsia="Times New Roman" w:hAnsi="Calibri" w:cs="Calibri"/>
                <w:noProof/>
                <w:sz w:val="20"/>
                <w:szCs w:val="20"/>
                <w:lang w:val="gl-ES" w:eastAsia="es-ES"/>
              </w:rPr>
            </w:pPr>
          </w:p>
          <w:p w:rsidR="00DD6786" w:rsidRPr="00DD6786" w:rsidRDefault="00DD6786" w:rsidP="00DD6786">
            <w:pPr>
              <w:suppressAutoHyphens/>
              <w:spacing w:after="0"/>
              <w:rPr>
                <w:rFonts w:ascii="Calibri" w:eastAsia="Times New Roman" w:hAnsi="Calibri" w:cs="Calibri"/>
                <w:noProof/>
                <w:sz w:val="20"/>
                <w:szCs w:val="20"/>
                <w:lang w:val="gl-ES" w:eastAsia="es-ES"/>
              </w:rPr>
            </w:pPr>
          </w:p>
        </w:tc>
      </w:tr>
      <w:tr w:rsidR="00DD6786" w:rsidRPr="00DD6786" w:rsidTr="000A544B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6786" w:rsidRPr="00DD6786" w:rsidRDefault="00DD6786" w:rsidP="00DD678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noProof/>
                <w:sz w:val="20"/>
                <w:szCs w:val="20"/>
                <w:lang w:val="gl-ES" w:eastAsia="es-ES"/>
              </w:rPr>
            </w:pPr>
            <w:r w:rsidRPr="00DD6786">
              <w:rPr>
                <w:rFonts w:ascii="Calibri" w:eastAsia="Times New Roman" w:hAnsi="Calibri" w:cs="Calibri"/>
                <w:noProof/>
                <w:sz w:val="20"/>
                <w:szCs w:val="20"/>
                <w:lang w:val="gl-ES" w:eastAsia="es-ES"/>
              </w:rPr>
              <w:t>INCIDENCIAS EXISTENTES</w:t>
            </w:r>
          </w:p>
        </w:tc>
      </w:tr>
      <w:tr w:rsidR="00DD6786" w:rsidRPr="00DD6786" w:rsidTr="000A544B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noProof/>
                <w:sz w:val="20"/>
                <w:szCs w:val="20"/>
                <w:lang w:val="gl-ES" w:eastAsia="es-ES"/>
              </w:rPr>
            </w:pPr>
          </w:p>
          <w:p w:rsidR="00DD6786" w:rsidRPr="00DD6786" w:rsidRDefault="00DD6786" w:rsidP="00DD6786">
            <w:pPr>
              <w:suppressAutoHyphens/>
              <w:spacing w:after="0"/>
              <w:rPr>
                <w:rFonts w:ascii="Calibri" w:eastAsia="Times New Roman" w:hAnsi="Calibri" w:cs="Calibri"/>
                <w:noProof/>
                <w:sz w:val="20"/>
                <w:szCs w:val="20"/>
                <w:lang w:val="gl-ES" w:eastAsia="es-ES"/>
              </w:rPr>
            </w:pPr>
          </w:p>
          <w:p w:rsidR="00DD6786" w:rsidRPr="00DD6786" w:rsidRDefault="00DD6786" w:rsidP="00DD6786">
            <w:pPr>
              <w:suppressAutoHyphens/>
              <w:spacing w:after="0"/>
              <w:rPr>
                <w:rFonts w:ascii="Calibri" w:eastAsia="Times New Roman" w:hAnsi="Calibri" w:cs="Calibri"/>
                <w:noProof/>
                <w:sz w:val="20"/>
                <w:szCs w:val="20"/>
                <w:lang w:val="gl-ES" w:eastAsia="es-ES"/>
              </w:rPr>
            </w:pPr>
          </w:p>
        </w:tc>
      </w:tr>
      <w:tr w:rsidR="00DD6786" w:rsidRPr="00DD6786" w:rsidTr="000A544B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6786" w:rsidRPr="00DD6786" w:rsidRDefault="00DD6786" w:rsidP="00DD6786">
            <w:pPr>
              <w:suppressAutoHyphens/>
              <w:snapToGrid w:val="0"/>
              <w:spacing w:after="0"/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gl-ES" w:eastAsia="es-ES"/>
              </w:rPr>
            </w:pPr>
            <w:r w:rsidRPr="00DD6786">
              <w:rPr>
                <w:rFonts w:ascii="Calibri" w:eastAsia="Times New Roman" w:hAnsi="Calibri" w:cs="Calibri"/>
                <w:noProof/>
                <w:sz w:val="20"/>
                <w:szCs w:val="20"/>
                <w:lang w:val="gl-ES" w:eastAsia="es-ES"/>
              </w:rPr>
              <w:t>NIVEL DE LOGRO DE OBXECTIVOS</w:t>
            </w:r>
          </w:p>
        </w:tc>
      </w:tr>
      <w:tr w:rsidR="00DD6786" w:rsidRPr="00DD6786" w:rsidTr="000A544B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rPr>
                <w:rFonts w:ascii="Verdana" w:eastAsia="Times New Roman" w:hAnsi="Verdana" w:cs="Calibri"/>
                <w:noProof/>
                <w:sz w:val="20"/>
                <w:szCs w:val="20"/>
                <w:lang w:val="gl-ES" w:eastAsia="es-ES"/>
              </w:rPr>
            </w:pPr>
          </w:p>
          <w:p w:rsidR="00DD6786" w:rsidRPr="00DD6786" w:rsidRDefault="00DD6786" w:rsidP="00DD6786">
            <w:pPr>
              <w:suppressAutoHyphens/>
              <w:rPr>
                <w:rFonts w:ascii="Verdana" w:eastAsia="Times New Roman" w:hAnsi="Verdana" w:cs="Calibri"/>
                <w:noProof/>
                <w:sz w:val="20"/>
                <w:szCs w:val="20"/>
                <w:lang w:val="gl-ES" w:eastAsia="es-ES"/>
              </w:rPr>
            </w:pPr>
          </w:p>
        </w:tc>
      </w:tr>
      <w:tr w:rsidR="00DD6786" w:rsidRPr="00DD6786" w:rsidTr="000A544B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6786" w:rsidRPr="00DD6786" w:rsidRDefault="00DD6786" w:rsidP="00DD6786">
            <w:pPr>
              <w:suppressAutoHyphens/>
              <w:snapToGrid w:val="0"/>
              <w:spacing w:after="0"/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gl-ES" w:eastAsia="es-ES"/>
              </w:rPr>
            </w:pPr>
            <w:r w:rsidRPr="00DD6786">
              <w:rPr>
                <w:rFonts w:ascii="Calibri" w:eastAsia="Times New Roman" w:hAnsi="Calibri" w:cs="Calibri"/>
                <w:noProof/>
                <w:sz w:val="20"/>
                <w:szCs w:val="20"/>
                <w:lang w:val="gl-ES" w:eastAsia="es-ES"/>
              </w:rPr>
              <w:t>PECHE ORZAMENTARIO</w:t>
            </w:r>
          </w:p>
        </w:tc>
      </w:tr>
      <w:tr w:rsidR="00DD6786" w:rsidRPr="00DD6786" w:rsidTr="000A544B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6786" w:rsidRPr="00DD6786" w:rsidRDefault="00DD6786" w:rsidP="00DD678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noProof/>
                <w:sz w:val="20"/>
                <w:szCs w:val="20"/>
                <w:lang w:val="gl-ES" w:eastAsia="es-ES"/>
              </w:rPr>
            </w:pPr>
            <w:r w:rsidRPr="00DD6786">
              <w:rPr>
                <w:rFonts w:ascii="Calibri" w:eastAsia="Times New Roman" w:hAnsi="Calibri" w:cs="Calibri"/>
                <w:noProof/>
                <w:sz w:val="20"/>
                <w:szCs w:val="20"/>
                <w:lang w:val="gl-ES" w:eastAsia="es-ES"/>
              </w:rPr>
              <w:t xml:space="preserve">CUSTO TOTAL DA ACTIVIDADE </w:t>
            </w:r>
          </w:p>
        </w:tc>
      </w:tr>
      <w:tr w:rsidR="00DD6786" w:rsidRPr="00DD6786" w:rsidTr="000A544B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rPr>
                <w:rFonts w:ascii="Verdana" w:eastAsia="Times New Roman" w:hAnsi="Verdana" w:cs="Calibri"/>
                <w:noProof/>
                <w:sz w:val="20"/>
                <w:szCs w:val="20"/>
                <w:lang w:val="gl-ES" w:eastAsia="es-ES"/>
              </w:rPr>
            </w:pPr>
          </w:p>
          <w:p w:rsidR="00DD6786" w:rsidRPr="00DD6786" w:rsidRDefault="00DD6786" w:rsidP="00DD6786">
            <w:pPr>
              <w:suppressAutoHyphens/>
              <w:rPr>
                <w:rFonts w:ascii="Verdana" w:eastAsia="Times New Roman" w:hAnsi="Verdana" w:cs="Calibri"/>
                <w:noProof/>
                <w:sz w:val="16"/>
                <w:szCs w:val="20"/>
                <w:lang w:val="gl-ES" w:eastAsia="es-ES"/>
              </w:rPr>
            </w:pPr>
          </w:p>
        </w:tc>
      </w:tr>
      <w:tr w:rsidR="00DD6786" w:rsidRPr="00DD6786" w:rsidTr="000A544B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6786" w:rsidRPr="00DD6786" w:rsidRDefault="00DD6786" w:rsidP="00DD6786">
            <w:pPr>
              <w:suppressAutoHyphens/>
              <w:snapToGrid w:val="0"/>
              <w:spacing w:after="0"/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gl-ES" w:eastAsia="es-ES"/>
              </w:rPr>
            </w:pPr>
            <w:r w:rsidRPr="00DD6786">
              <w:rPr>
                <w:rFonts w:ascii="Calibri" w:eastAsia="Times New Roman" w:hAnsi="Calibri" w:cs="Calibri"/>
                <w:noProof/>
                <w:sz w:val="20"/>
                <w:szCs w:val="20"/>
                <w:lang w:val="gl-ES" w:eastAsia="es-ES"/>
              </w:rPr>
              <w:t>MELLORAS QUE SE FORMULAN</w:t>
            </w:r>
          </w:p>
        </w:tc>
      </w:tr>
      <w:tr w:rsidR="00DD6786" w:rsidRPr="00DD6786" w:rsidTr="000A544B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rPr>
                <w:rFonts w:ascii="Verdana" w:eastAsia="Times New Roman" w:hAnsi="Verdana" w:cs="Calibri"/>
                <w:noProof/>
                <w:sz w:val="20"/>
                <w:szCs w:val="20"/>
                <w:lang w:val="gl-ES" w:eastAsia="es-ES"/>
              </w:rPr>
            </w:pPr>
          </w:p>
          <w:p w:rsidR="00DD6786" w:rsidRPr="00DD6786" w:rsidRDefault="00DD6786" w:rsidP="00DD6786">
            <w:pPr>
              <w:suppressAutoHyphens/>
              <w:rPr>
                <w:rFonts w:ascii="Verdana" w:eastAsia="Times New Roman" w:hAnsi="Verdana" w:cs="Calibri"/>
                <w:noProof/>
                <w:sz w:val="20"/>
                <w:szCs w:val="20"/>
                <w:lang w:val="gl-ES" w:eastAsia="es-ES"/>
              </w:rPr>
            </w:pPr>
          </w:p>
        </w:tc>
      </w:tr>
    </w:tbl>
    <w:p w:rsidR="00DD6786" w:rsidRPr="00DD6786" w:rsidRDefault="00DD6786" w:rsidP="00DD6786">
      <w:pPr>
        <w:suppressAutoHyphens/>
        <w:rPr>
          <w:rFonts w:ascii="Calibri" w:eastAsia="Times New Roman" w:hAnsi="Calibri" w:cs="Calibri"/>
          <w:b/>
          <w:sz w:val="20"/>
          <w:szCs w:val="20"/>
          <w:u w:val="single"/>
          <w:lang w:val="gl-ES"/>
        </w:rPr>
      </w:pPr>
      <w:r w:rsidRPr="00DD6786">
        <w:rPr>
          <w:rFonts w:ascii="Calibri" w:eastAsia="Times New Roman" w:hAnsi="Calibri" w:cs="Calibri"/>
          <w:b/>
          <w:sz w:val="20"/>
          <w:szCs w:val="20"/>
          <w:u w:val="single"/>
          <w:lang w:val="gl-ES"/>
        </w:rPr>
        <w:t xml:space="preserve">* Achégase </w:t>
      </w:r>
      <w:proofErr w:type="spellStart"/>
      <w:r w:rsidRPr="00DD6786">
        <w:rPr>
          <w:rFonts w:ascii="Calibri" w:eastAsia="Times New Roman" w:hAnsi="Calibri" w:cs="Calibri"/>
          <w:b/>
          <w:sz w:val="20"/>
          <w:szCs w:val="20"/>
          <w:u w:val="single"/>
          <w:lang w:val="gl-ES"/>
        </w:rPr>
        <w:t>dossier</w:t>
      </w:r>
      <w:proofErr w:type="spellEnd"/>
      <w:r w:rsidRPr="00DD6786">
        <w:rPr>
          <w:rFonts w:ascii="Calibri" w:eastAsia="Times New Roman" w:hAnsi="Calibri" w:cs="Calibri"/>
          <w:b/>
          <w:sz w:val="20"/>
          <w:szCs w:val="20"/>
          <w:u w:val="single"/>
          <w:lang w:val="gl-ES"/>
        </w:rPr>
        <w:t xml:space="preserve"> fotográfico das actuacións realizadas.</w:t>
      </w:r>
    </w:p>
    <w:p w:rsidR="00DD6786" w:rsidRPr="00DD6786" w:rsidRDefault="00DD6786" w:rsidP="00DD6786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val="gl-ES" w:eastAsia="ar-SA"/>
        </w:rPr>
      </w:pP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lang w:val="gl-ES" w:eastAsia="ar-SA"/>
        </w:rPr>
        <w:t xml:space="preserve">, a 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Calibri" w:eastAsia="Times New Roman" w:hAnsi="Calibri" w:cs="Calibri"/>
          <w:sz w:val="20"/>
          <w:szCs w:val="20"/>
          <w:lang w:val="gl-ES" w:eastAsia="ar-SA"/>
        </w:rPr>
        <w:t xml:space="preserve"> de 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 w:eastAsia="ar-SA"/>
        </w:rPr>
        <w:t xml:space="preserve"> </w:t>
      </w:r>
      <w:r w:rsidRPr="00DD6786">
        <w:rPr>
          <w:rFonts w:ascii="Calibri" w:eastAsia="Times New Roman" w:hAnsi="Calibri" w:cs="Calibri"/>
          <w:sz w:val="20"/>
          <w:szCs w:val="20"/>
          <w:lang w:val="gl-ES" w:eastAsia="ar-SA"/>
        </w:rPr>
        <w:t>de 201….</w:t>
      </w:r>
    </w:p>
    <w:p w:rsidR="00DD6786" w:rsidRPr="00DD6786" w:rsidRDefault="00DD6786" w:rsidP="00DD6786">
      <w:pPr>
        <w:suppressAutoHyphens/>
        <w:autoSpaceDE w:val="0"/>
        <w:spacing w:after="0" w:line="360" w:lineRule="auto"/>
        <w:rPr>
          <w:rFonts w:ascii="Calibri" w:eastAsia="Times New Roman" w:hAnsi="Calibri" w:cs="Calibri"/>
          <w:sz w:val="20"/>
          <w:szCs w:val="20"/>
          <w:lang w:val="gl-ES" w:eastAsia="ar-SA"/>
        </w:rPr>
      </w:pPr>
    </w:p>
    <w:p w:rsidR="00DD6786" w:rsidRPr="00DD6786" w:rsidRDefault="00DD6786" w:rsidP="00DD6786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14"/>
          <w:szCs w:val="20"/>
          <w:lang w:val="gl-ES" w:eastAsia="ar-SA"/>
        </w:rPr>
      </w:pPr>
      <w:r w:rsidRPr="00DD6786">
        <w:rPr>
          <w:rFonts w:ascii="Calibri" w:eastAsia="Times New Roman" w:hAnsi="Calibri" w:cs="Calibri"/>
          <w:sz w:val="20"/>
          <w:szCs w:val="20"/>
          <w:lang w:val="gl-ES" w:eastAsia="ar-SA"/>
        </w:rPr>
        <w:t xml:space="preserve">Asdo.: 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 w:eastAsia="ar-SA"/>
        </w:rPr>
        <w:t xml:space="preserve">     </w:t>
      </w:r>
      <w:r w:rsidRPr="00DD6786">
        <w:rPr>
          <w:rFonts w:ascii="Calibri" w:eastAsia="Times New Roman" w:hAnsi="Calibri" w:cs="Calibri"/>
          <w:sz w:val="20"/>
          <w:szCs w:val="20"/>
          <w:lang w:val="gl-ES" w:eastAsia="ar-SA"/>
        </w:rPr>
        <w:t>(Nome e apelidos e sinatura do representante)</w:t>
      </w:r>
      <w:r w:rsidRPr="00DD6786">
        <w:rPr>
          <w:rFonts w:ascii="Times New Roman" w:eastAsia="Times New Roman" w:hAnsi="Times New Roman" w:cs="Calibri"/>
          <w:sz w:val="14"/>
          <w:szCs w:val="20"/>
          <w:lang w:val="gl-ES" w:eastAsia="ar-SA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6"/>
      </w:tblGrid>
      <w:tr w:rsidR="00DD6786" w:rsidRPr="00DD6786" w:rsidTr="000A544B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6786" w:rsidRPr="00DD6786" w:rsidRDefault="00DD6786" w:rsidP="00DD67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gl-ES" w:eastAsia="es-ES"/>
              </w:rPr>
            </w:pPr>
            <w:r w:rsidRPr="00DD6786">
              <w:rPr>
                <w:rFonts w:ascii="Calibri" w:eastAsia="Times New Roman" w:hAnsi="Calibri" w:cs="Calibri"/>
                <w:noProof/>
                <w:sz w:val="20"/>
                <w:szCs w:val="20"/>
                <w:lang w:val="gl-ES" w:eastAsia="es-ES"/>
              </w:rPr>
              <w:lastRenderedPageBreak/>
              <w:t>ACREDITACIÓN DE INCLUSIÓN DO CARTEL INFORMATIVO FACILITADO POLA DEPUTACIÓN PROVINCIAL DE LUGO NA REALIZACIÓN DA OBRA OU PROXECTO</w:t>
            </w:r>
          </w:p>
        </w:tc>
      </w:tr>
    </w:tbl>
    <w:p w:rsidR="00DD6786" w:rsidRPr="00DD6786" w:rsidRDefault="00DD6786" w:rsidP="00DD6786">
      <w:pPr>
        <w:autoSpaceDE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</w:pPr>
    </w:p>
    <w:p w:rsidR="00DD6786" w:rsidRPr="00DD6786" w:rsidRDefault="00DD6786" w:rsidP="00DD6786">
      <w:pPr>
        <w:autoSpaceDE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</w:pPr>
      <w:r w:rsidRPr="00DD6786"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  <w:t xml:space="preserve">D/Dª. 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begin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end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begin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separate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 xml:space="preserve">                                                                                                                                            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end"/>
      </w:r>
      <w:r w:rsidRPr="00DD6786"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  <w:t xml:space="preserve">, con DNI 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begin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separate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 xml:space="preserve">                                   , 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end"/>
      </w:r>
    </w:p>
    <w:p w:rsidR="00DD6786" w:rsidRPr="00DD6786" w:rsidRDefault="00DD6786" w:rsidP="00DD6786">
      <w:pPr>
        <w:autoSpaceDE w:val="0"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val="gl-ES"/>
        </w:rPr>
      </w:pPr>
      <w:r w:rsidRPr="00DD6786"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  <w:t xml:space="preserve">e domicilio a efectos de notificación en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 xml:space="preserve">                                                                                                    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  <w:t xml:space="preserve">  e   (teléfono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  <w:t xml:space="preserve">), no </w:t>
      </w:r>
      <w:r w:rsidRPr="00DD6786">
        <w:rPr>
          <w:rFonts w:ascii="Calibri" w:eastAsia="Times New Roman" w:hAnsi="Calibri" w:cs="Calibri"/>
          <w:sz w:val="20"/>
          <w:szCs w:val="20"/>
          <w:lang w:val="gl-ES"/>
        </w:rPr>
        <w:t xml:space="preserve">concello de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lang w:val="gl-ES"/>
        </w:rPr>
        <w:t xml:space="preserve"> na súa calidade de representante legal da asociación/agrupación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lang w:val="gl-ES"/>
        </w:rPr>
        <w:t xml:space="preserve">, con </w:t>
      </w:r>
    </w:p>
    <w:p w:rsidR="00DD6786" w:rsidRPr="00DD6786" w:rsidRDefault="00DD6786" w:rsidP="00054EA3">
      <w:pPr>
        <w:suppressAutoHyphens/>
        <w:spacing w:line="360" w:lineRule="auto"/>
        <w:jc w:val="both"/>
        <w:rPr>
          <w:rFonts w:ascii="Calibri" w:eastAsia="Times New Roman" w:hAnsi="Calibri" w:cs="Calibri"/>
          <w:sz w:val="20"/>
          <w:szCs w:val="20"/>
          <w:lang w:val="gl-ES"/>
        </w:rPr>
      </w:pPr>
      <w:r w:rsidRPr="00DD6786">
        <w:rPr>
          <w:rFonts w:ascii="Calibri" w:eastAsia="Times New Roman" w:hAnsi="Calibri" w:cs="Calibri"/>
          <w:sz w:val="20"/>
          <w:szCs w:val="20"/>
          <w:lang w:val="gl-ES"/>
        </w:rPr>
        <w:t xml:space="preserve">CIF 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 xml:space="preserve"> 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lang w:val="gl-ES"/>
        </w:rPr>
        <w:t>. Declara</w:t>
      </w:r>
      <w:r w:rsidRPr="00DD6786">
        <w:rPr>
          <w:rFonts w:ascii="Calibri" w:eastAsia="Times New Roman" w:hAnsi="Calibri" w:cs="Calibri"/>
          <w:noProof/>
          <w:sz w:val="20"/>
          <w:szCs w:val="20"/>
          <w:lang w:val="gl-ES" w:eastAsia="es-ES"/>
        </w:rPr>
        <w:t xml:space="preserve"> que se fixo constar na obra ou proxecto subvencionado o cartel indicativo de que foi patrocinada pola Excma. Deputación Provincial, dentro do programa de concesión de subvencións en réxime de concorrencia competitiva</w:t>
      </w:r>
      <w:r w:rsidR="00054EA3">
        <w:rPr>
          <w:rFonts w:ascii="Calibri" w:eastAsia="Times New Roman" w:hAnsi="Calibri" w:cs="Calibri"/>
          <w:noProof/>
          <w:sz w:val="20"/>
          <w:szCs w:val="20"/>
          <w:lang w:val="gl-ES" w:eastAsia="es-ES"/>
        </w:rPr>
        <w:t xml:space="preserve">, </w:t>
      </w:r>
      <w:r w:rsidR="00054EA3" w:rsidRPr="00DD6786">
        <w:rPr>
          <w:rFonts w:ascii="Calibri" w:eastAsia="Times New Roman" w:hAnsi="Calibri" w:cs="Calibri"/>
          <w:sz w:val="20"/>
          <w:szCs w:val="20"/>
          <w:lang w:val="gl-ES"/>
        </w:rPr>
        <w:t xml:space="preserve">para o programa de </w:t>
      </w:r>
      <w:r w:rsidR="00054EA3">
        <w:rPr>
          <w:rFonts w:ascii="Calibri" w:eastAsia="Times New Roman" w:hAnsi="Calibri" w:cs="Calibri"/>
          <w:sz w:val="20"/>
          <w:szCs w:val="20"/>
          <w:lang w:val="gl-ES"/>
        </w:rPr>
        <w:t>mellora da mobilidade rural, posta en valor dos núcleos rurais e dos centros socioculturais da</w:t>
      </w:r>
      <w:r w:rsidR="00054EA3">
        <w:rPr>
          <w:rFonts w:ascii="Calibri" w:eastAsia="Times New Roman" w:hAnsi="Calibri" w:cs="Calibri"/>
          <w:noProof/>
          <w:sz w:val="20"/>
          <w:szCs w:val="20"/>
          <w:lang w:val="gl-ES" w:eastAsia="es-ES"/>
        </w:rPr>
        <w:t xml:space="preserve"> </w:t>
      </w:r>
      <w:r w:rsidRPr="00DD6786">
        <w:rPr>
          <w:rFonts w:ascii="Calibri" w:eastAsia="Times New Roman" w:hAnsi="Calibri" w:cs="Calibri"/>
          <w:sz w:val="20"/>
          <w:szCs w:val="20"/>
          <w:lang w:val="gl-ES"/>
        </w:rPr>
        <w:t>Provincia de Lugo. Ano 201</w:t>
      </w:r>
      <w:r w:rsidR="00054EA3">
        <w:rPr>
          <w:rFonts w:ascii="Calibri" w:eastAsia="Times New Roman" w:hAnsi="Calibri" w:cs="Calibri"/>
          <w:sz w:val="20"/>
          <w:szCs w:val="20"/>
          <w:lang w:val="gl-ES"/>
        </w:rPr>
        <w:t>5</w:t>
      </w:r>
      <w:r w:rsidRPr="00DD6786">
        <w:rPr>
          <w:rFonts w:ascii="Calibri" w:eastAsia="Times New Roman" w:hAnsi="Calibri" w:cs="Calibri"/>
          <w:sz w:val="20"/>
          <w:szCs w:val="20"/>
          <w:lang w:val="gl-ES"/>
        </w:rPr>
        <w:t>.</w:t>
      </w:r>
    </w:p>
    <w:p w:rsidR="00DD6786" w:rsidRPr="00DD6786" w:rsidRDefault="00DD6786" w:rsidP="00DD6786">
      <w:pPr>
        <w:suppressAutoHyphens/>
        <w:spacing w:line="360" w:lineRule="auto"/>
        <w:jc w:val="both"/>
        <w:rPr>
          <w:rFonts w:ascii="Calibri" w:eastAsia="Times New Roman" w:hAnsi="Calibri" w:cs="Calibri"/>
          <w:sz w:val="20"/>
          <w:szCs w:val="20"/>
          <w:lang w:val="gl-ES"/>
        </w:rPr>
      </w:pPr>
      <w:r w:rsidRPr="00DD6786">
        <w:rPr>
          <w:rFonts w:ascii="Calibri" w:eastAsia="Times New Roman" w:hAnsi="Calibri" w:cs="Calibri"/>
          <w:sz w:val="20"/>
          <w:szCs w:val="20"/>
          <w:lang w:val="gl-ES"/>
        </w:rPr>
        <w:t xml:space="preserve">Para que conste, co fin de xustificar a subvención concedida pola Excma. Deputación Provincial de Lugo á agrupación/asociación  que represento; mediante Acordo da Xunta de Goberno de data </w:t>
      </w:r>
      <w:r w:rsidR="00054EA3">
        <w:rPr>
          <w:rFonts w:ascii="Calibri" w:eastAsia="Times New Roman" w:hAnsi="Calibri" w:cs="Calibri"/>
          <w:sz w:val="20"/>
          <w:szCs w:val="20"/>
          <w:lang w:val="gl-ES"/>
        </w:rPr>
        <w:t>................................................</w:t>
      </w:r>
      <w:r w:rsidRPr="00DD6786">
        <w:rPr>
          <w:rFonts w:ascii="Calibri" w:eastAsia="Times New Roman" w:hAnsi="Calibri" w:cs="Calibri"/>
          <w:sz w:val="20"/>
          <w:szCs w:val="20"/>
          <w:lang w:val="gl-ES"/>
        </w:rPr>
        <w:t>; asino esta declaración.</w:t>
      </w:r>
    </w:p>
    <w:p w:rsidR="00DD6786" w:rsidRPr="00DD6786" w:rsidRDefault="00DD6786" w:rsidP="00DD6786">
      <w:pPr>
        <w:suppressAutoHyphens/>
        <w:rPr>
          <w:rFonts w:ascii="Calibri" w:eastAsia="Times New Roman" w:hAnsi="Calibri" w:cs="Calibri"/>
          <w:b/>
          <w:sz w:val="20"/>
          <w:szCs w:val="20"/>
          <w:u w:val="single"/>
          <w:lang w:val="gl-ES"/>
        </w:rPr>
      </w:pPr>
      <w:r w:rsidRPr="00DD6786">
        <w:rPr>
          <w:rFonts w:ascii="Calibri" w:eastAsia="Times New Roman" w:hAnsi="Calibri" w:cs="Calibri"/>
          <w:b/>
          <w:sz w:val="20"/>
          <w:szCs w:val="20"/>
          <w:u w:val="single"/>
          <w:lang w:val="gl-ES"/>
        </w:rPr>
        <w:t>* Achégase mostra fotográfica da colocación do cartel.</w:t>
      </w:r>
    </w:p>
    <w:p w:rsidR="00DD6786" w:rsidRPr="00DD6786" w:rsidRDefault="00DD6786" w:rsidP="00DD6786">
      <w:pPr>
        <w:suppressAutoHyphens/>
        <w:spacing w:line="360" w:lineRule="auto"/>
        <w:jc w:val="both"/>
        <w:rPr>
          <w:rFonts w:ascii="Calibri" w:eastAsia="Times New Roman" w:hAnsi="Calibri" w:cs="Calibri"/>
          <w:sz w:val="20"/>
          <w:szCs w:val="20"/>
          <w:lang w:val="gl-ES"/>
        </w:rPr>
      </w:pPr>
    </w:p>
    <w:p w:rsidR="00DD6786" w:rsidRPr="00DD6786" w:rsidRDefault="00DD6786" w:rsidP="00DD6786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val="gl-ES" w:eastAsia="ar-SA"/>
        </w:rPr>
      </w:pP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lang w:val="gl-ES" w:eastAsia="ar-SA"/>
        </w:rPr>
        <w:t xml:space="preserve">, a 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Calibri" w:eastAsia="Times New Roman" w:hAnsi="Calibri" w:cs="Calibri"/>
          <w:sz w:val="20"/>
          <w:szCs w:val="20"/>
          <w:lang w:val="gl-ES" w:eastAsia="ar-SA"/>
        </w:rPr>
        <w:t xml:space="preserve"> de 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 w:eastAsia="ar-SA"/>
        </w:rPr>
        <w:t xml:space="preserve"> </w:t>
      </w:r>
      <w:r w:rsidRPr="00DD6786">
        <w:rPr>
          <w:rFonts w:ascii="Calibri" w:eastAsia="Times New Roman" w:hAnsi="Calibri" w:cs="Calibri"/>
          <w:sz w:val="20"/>
          <w:szCs w:val="20"/>
          <w:lang w:val="gl-ES" w:eastAsia="ar-SA"/>
        </w:rPr>
        <w:t>de 201….</w:t>
      </w:r>
    </w:p>
    <w:p w:rsidR="00DD6786" w:rsidRPr="00DD6786" w:rsidRDefault="00DD6786" w:rsidP="00DD6786">
      <w:pPr>
        <w:suppressAutoHyphens/>
        <w:autoSpaceDE w:val="0"/>
        <w:spacing w:after="0" w:line="360" w:lineRule="auto"/>
        <w:rPr>
          <w:rFonts w:ascii="Calibri" w:eastAsia="Times New Roman" w:hAnsi="Calibri" w:cs="Calibri"/>
          <w:sz w:val="20"/>
          <w:szCs w:val="20"/>
          <w:lang w:val="gl-ES" w:eastAsia="ar-SA"/>
        </w:rPr>
      </w:pPr>
    </w:p>
    <w:p w:rsidR="00DD6786" w:rsidRPr="00DD6786" w:rsidRDefault="00DD6786" w:rsidP="00DD6786">
      <w:pPr>
        <w:suppressAutoHyphens/>
        <w:autoSpaceDE w:val="0"/>
        <w:spacing w:after="0" w:line="360" w:lineRule="auto"/>
        <w:rPr>
          <w:rFonts w:ascii="Calibri" w:eastAsia="Times New Roman" w:hAnsi="Calibri" w:cs="Calibri"/>
          <w:sz w:val="20"/>
          <w:szCs w:val="20"/>
          <w:lang w:val="gl-ES" w:eastAsia="ar-SA"/>
        </w:rPr>
      </w:pPr>
    </w:p>
    <w:p w:rsidR="00DD6786" w:rsidRPr="00DD6786" w:rsidRDefault="00DD6786" w:rsidP="00DD6786">
      <w:pPr>
        <w:suppressAutoHyphens/>
        <w:autoSpaceDE w:val="0"/>
        <w:spacing w:after="0" w:line="360" w:lineRule="auto"/>
        <w:rPr>
          <w:rFonts w:ascii="Calibri" w:eastAsia="Times New Roman" w:hAnsi="Calibri" w:cs="Calibri"/>
          <w:sz w:val="20"/>
          <w:szCs w:val="20"/>
          <w:lang w:val="gl-ES" w:eastAsia="ar-SA"/>
        </w:rPr>
      </w:pPr>
    </w:p>
    <w:p w:rsidR="00DD6786" w:rsidRPr="00DD6786" w:rsidRDefault="00DD6786" w:rsidP="00DD6786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14"/>
          <w:szCs w:val="20"/>
          <w:lang w:val="gl-ES" w:eastAsia="ar-SA"/>
        </w:rPr>
      </w:pPr>
      <w:r w:rsidRPr="00DD6786">
        <w:rPr>
          <w:rFonts w:ascii="Calibri" w:eastAsia="Times New Roman" w:hAnsi="Calibri" w:cs="Calibri"/>
          <w:sz w:val="20"/>
          <w:szCs w:val="20"/>
          <w:lang w:val="gl-ES" w:eastAsia="ar-SA"/>
        </w:rPr>
        <w:t xml:space="preserve">Asdo.: 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 w:eastAsia="ar-SA"/>
        </w:rPr>
        <w:t xml:space="preserve">     </w:t>
      </w:r>
      <w:r w:rsidRPr="00DD6786">
        <w:rPr>
          <w:rFonts w:ascii="Calibri" w:eastAsia="Times New Roman" w:hAnsi="Calibri" w:cs="Calibri"/>
          <w:sz w:val="20"/>
          <w:szCs w:val="20"/>
          <w:lang w:val="gl-ES" w:eastAsia="ar-SA"/>
        </w:rPr>
        <w:t>(Nome e apelidos e sinatura do representante)</w:t>
      </w:r>
      <w:r w:rsidRPr="00DD6786">
        <w:rPr>
          <w:rFonts w:ascii="Times New Roman" w:eastAsia="Times New Roman" w:hAnsi="Times New Roman" w:cs="Calibri"/>
          <w:sz w:val="14"/>
          <w:szCs w:val="20"/>
          <w:lang w:val="gl-ES" w:eastAsia="ar-SA"/>
        </w:rPr>
        <w:t xml:space="preserve"> </w:t>
      </w:r>
    </w:p>
    <w:p w:rsidR="00DD6786" w:rsidRPr="00DD6786" w:rsidRDefault="00DD6786" w:rsidP="00DD6786">
      <w:pPr>
        <w:pageBreakBefore/>
        <w:suppressAutoHyphens/>
        <w:spacing w:before="120" w:after="120"/>
        <w:jc w:val="center"/>
        <w:outlineLvl w:val="0"/>
        <w:rPr>
          <w:rFonts w:ascii="Calibri" w:eastAsia="Times New Roman" w:hAnsi="Calibri" w:cs="Calibri"/>
          <w:b/>
          <w:bCs/>
          <w:smallCaps/>
          <w:spacing w:val="5"/>
          <w:sz w:val="24"/>
          <w:szCs w:val="24"/>
          <w:u w:val="single"/>
          <w:lang w:val="gl-ES"/>
        </w:rPr>
      </w:pPr>
      <w:r w:rsidRPr="00DD6786">
        <w:rPr>
          <w:rFonts w:ascii="Calibri" w:eastAsia="Times New Roman" w:hAnsi="Calibri" w:cs="Calibri"/>
          <w:b/>
          <w:bCs/>
          <w:smallCaps/>
          <w:spacing w:val="5"/>
          <w:sz w:val="24"/>
          <w:szCs w:val="24"/>
          <w:u w:val="single"/>
          <w:lang w:val="gl-ES"/>
        </w:rPr>
        <w:lastRenderedPageBreak/>
        <w:t>ANEXO III: DECLARACIÓN DE REALIZACIÓN DA ACTIVIDADE</w:t>
      </w:r>
    </w:p>
    <w:p w:rsidR="00DD6786" w:rsidRPr="00DD6786" w:rsidRDefault="00DD6786" w:rsidP="00DD6786">
      <w:pPr>
        <w:suppressAutoHyphens/>
        <w:autoSpaceDE w:val="0"/>
        <w:spacing w:after="0"/>
        <w:ind w:right="-1"/>
        <w:jc w:val="center"/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</w:pPr>
    </w:p>
    <w:p w:rsidR="00DD6786" w:rsidRPr="00DD6786" w:rsidRDefault="00DD6786" w:rsidP="00DD6786">
      <w:pPr>
        <w:autoSpaceDE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</w:pPr>
      <w:r w:rsidRPr="00DD6786"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  <w:t xml:space="preserve">D/Dª. 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begin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separate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 xml:space="preserve">                                                                                                                              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end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begin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separate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end"/>
      </w:r>
      <w:r w:rsidRPr="00DD6786"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  <w:t xml:space="preserve">, con DNI 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begin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separate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 xml:space="preserve">                                      ,    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end"/>
      </w:r>
    </w:p>
    <w:p w:rsidR="00DD6786" w:rsidRPr="00DD6786" w:rsidRDefault="00DD6786" w:rsidP="00DD6786">
      <w:pPr>
        <w:autoSpaceDE w:val="0"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val="gl-ES"/>
        </w:rPr>
      </w:pPr>
      <w:r w:rsidRPr="00DD6786"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  <w:t xml:space="preserve">e domicilio a efectos de notificación en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 xml:space="preserve">                                                                                                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  <w:t xml:space="preserve">  e   (teléfono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  <w:t xml:space="preserve">), no </w:t>
      </w:r>
      <w:r w:rsidRPr="00DD6786">
        <w:rPr>
          <w:rFonts w:ascii="Calibri" w:eastAsia="Times New Roman" w:hAnsi="Calibri" w:cs="Calibri"/>
          <w:sz w:val="20"/>
          <w:szCs w:val="20"/>
          <w:lang w:val="gl-ES"/>
        </w:rPr>
        <w:t xml:space="preserve">concello de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lang w:val="gl-ES"/>
        </w:rPr>
        <w:t xml:space="preserve"> na súa calidade de representante legal da asociación/agrupación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lang w:val="gl-ES"/>
        </w:rPr>
        <w:t xml:space="preserve">, con </w:t>
      </w:r>
    </w:p>
    <w:p w:rsidR="00DD6786" w:rsidRPr="00DD6786" w:rsidRDefault="00DD6786" w:rsidP="00DD6786">
      <w:pPr>
        <w:autoSpaceDE w:val="0"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val="gl-ES"/>
        </w:rPr>
      </w:pPr>
      <w:r w:rsidRPr="00DD6786">
        <w:rPr>
          <w:rFonts w:ascii="Calibri" w:eastAsia="Times New Roman" w:hAnsi="Calibri" w:cs="Calibri"/>
          <w:sz w:val="20"/>
          <w:szCs w:val="20"/>
          <w:lang w:val="gl-ES"/>
        </w:rPr>
        <w:t>CIF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 xml:space="preserve">                       </w:t>
      </w:r>
      <w:r w:rsidRPr="00DD6786">
        <w:rPr>
          <w:rFonts w:ascii="Calibri" w:eastAsia="Times New Roman" w:hAnsi="Calibri" w:cs="Calibri"/>
          <w:sz w:val="20"/>
          <w:szCs w:val="20"/>
          <w:lang w:val="gl-ES"/>
        </w:rPr>
        <w:t xml:space="preserve"> , declaro baixo a miña responsabilidade que:</w:t>
      </w:r>
    </w:p>
    <w:p w:rsidR="00DD6786" w:rsidRPr="00DD6786" w:rsidRDefault="00DD6786" w:rsidP="00DD6786">
      <w:pPr>
        <w:autoSpaceDE w:val="0"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val="gl-ES"/>
        </w:rPr>
      </w:pPr>
    </w:p>
    <w:p w:rsidR="00DD6786" w:rsidRPr="00DD6786" w:rsidRDefault="00DD6786" w:rsidP="00DD6786">
      <w:pPr>
        <w:autoSpaceDE w:val="0"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val="gl-ES"/>
        </w:rPr>
      </w:pPr>
      <w:r w:rsidRPr="00DD6786">
        <w:rPr>
          <w:rFonts w:ascii="Calibri" w:eastAsia="Times New Roman" w:hAnsi="Calibri" w:cs="Calibri"/>
          <w:sz w:val="20"/>
          <w:szCs w:val="20"/>
          <w:lang w:val="gl-ES"/>
        </w:rPr>
        <w:t xml:space="preserve">A obra ou actuación subvencionada denominada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 xml:space="preserve">          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 xml:space="preserve">     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 xml:space="preserve">   </w:t>
      </w:r>
      <w:r w:rsidRPr="00DD6786">
        <w:rPr>
          <w:rFonts w:ascii="Calibri" w:eastAsia="Times New Roman" w:hAnsi="Calibri" w:cs="Calibri"/>
          <w:sz w:val="20"/>
          <w:szCs w:val="20"/>
          <w:lang w:val="gl-ES"/>
        </w:rPr>
        <w:t>,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 xml:space="preserve"> </w:t>
      </w:r>
      <w:r w:rsidRPr="00DD6786">
        <w:rPr>
          <w:rFonts w:ascii="Calibri" w:eastAsia="Times New Roman" w:hAnsi="Calibri" w:cs="Calibri"/>
          <w:sz w:val="20"/>
          <w:szCs w:val="20"/>
          <w:lang w:val="gl-ES"/>
        </w:rPr>
        <w:t xml:space="preserve">  para a que a Excma. Deputación Provincial de Lugo lle concedeu unha subvención polo importe de 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 xml:space="preserve">             </w:t>
      </w:r>
      <w:r w:rsidRPr="00DD6786">
        <w:rPr>
          <w:rFonts w:ascii="Calibri" w:eastAsia="Times New Roman" w:hAnsi="Calibri" w:cs="Calibri"/>
          <w:sz w:val="20"/>
          <w:szCs w:val="20"/>
          <w:lang w:val="gl-ES"/>
        </w:rPr>
        <w:t xml:space="preserve">€ , segundo Acordo da Xunta de Goberno de data </w:t>
      </w:r>
      <w:r w:rsidR="00054EA3">
        <w:rPr>
          <w:rFonts w:ascii="Calibri" w:eastAsia="Times New Roman" w:hAnsi="Calibri" w:cs="Calibri"/>
          <w:sz w:val="20"/>
          <w:szCs w:val="20"/>
          <w:lang w:val="gl-ES"/>
        </w:rPr>
        <w:t>....................................</w:t>
      </w:r>
      <w:r w:rsidRPr="00DD6786">
        <w:rPr>
          <w:rFonts w:ascii="Calibri" w:eastAsia="Times New Roman" w:hAnsi="Calibri" w:cs="Calibri"/>
          <w:sz w:val="20"/>
          <w:szCs w:val="20"/>
          <w:lang w:val="gl-ES"/>
        </w:rPr>
        <w:t>, foi realizada na súa totalidade de acordo co proxecto ou memoria presentado/a e cumprida a finalidade para a cal  se lle outorgou a axuda, cumprindo as condicións que orixinaron a concesión daquela.</w:t>
      </w:r>
    </w:p>
    <w:p w:rsidR="00DD6786" w:rsidRPr="00DD6786" w:rsidRDefault="00DD6786" w:rsidP="00DD6786">
      <w:pPr>
        <w:autoSpaceDE w:val="0"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val="gl-ES"/>
        </w:rPr>
      </w:pPr>
    </w:p>
    <w:p w:rsidR="00DD6786" w:rsidRPr="00DD6786" w:rsidRDefault="00DD6786" w:rsidP="00DD6786">
      <w:pPr>
        <w:suppressAutoHyphens/>
        <w:spacing w:line="360" w:lineRule="auto"/>
        <w:jc w:val="both"/>
        <w:rPr>
          <w:rFonts w:ascii="Calibri" w:eastAsia="Times New Roman" w:hAnsi="Calibri" w:cs="Calibri"/>
          <w:sz w:val="20"/>
          <w:szCs w:val="20"/>
          <w:lang w:val="gl-ES"/>
        </w:rPr>
      </w:pPr>
      <w:r w:rsidRPr="00DD6786">
        <w:rPr>
          <w:rFonts w:ascii="Calibri" w:eastAsia="Times New Roman" w:hAnsi="Calibri" w:cs="Calibri"/>
          <w:sz w:val="20"/>
          <w:szCs w:val="20"/>
          <w:lang w:val="gl-ES"/>
        </w:rPr>
        <w:t xml:space="preserve">Para que conste, co fin de xustificar a subvención concedida pola Excma. Deputación Provincial de Lugo agrupación/asociación  que represento; mediante Acordo da Xunta de Goberno de data </w:t>
      </w:r>
      <w:r w:rsidR="00054EA3">
        <w:rPr>
          <w:rFonts w:ascii="Calibri" w:eastAsia="Times New Roman" w:hAnsi="Calibri" w:cs="Calibri"/>
          <w:sz w:val="20"/>
          <w:szCs w:val="20"/>
          <w:lang w:val="gl-ES"/>
        </w:rPr>
        <w:t>..................................</w:t>
      </w:r>
      <w:r w:rsidRPr="00DD6786">
        <w:rPr>
          <w:rFonts w:ascii="Calibri" w:eastAsia="Times New Roman" w:hAnsi="Calibri" w:cs="Calibri"/>
          <w:sz w:val="20"/>
          <w:szCs w:val="20"/>
          <w:lang w:val="gl-ES"/>
        </w:rPr>
        <w:t>; asino esta declaración.</w:t>
      </w:r>
    </w:p>
    <w:p w:rsidR="00DD6786" w:rsidRPr="00DD6786" w:rsidRDefault="00DD6786" w:rsidP="00DD6786">
      <w:pPr>
        <w:suppressAutoHyphens/>
        <w:autoSpaceDE w:val="0"/>
        <w:spacing w:after="0"/>
        <w:ind w:right="-142"/>
        <w:jc w:val="both"/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</w:pPr>
    </w:p>
    <w:p w:rsidR="00DD6786" w:rsidRPr="00DD6786" w:rsidRDefault="00DD6786" w:rsidP="00DD6786">
      <w:pPr>
        <w:suppressAutoHyphens/>
        <w:autoSpaceDE w:val="0"/>
        <w:spacing w:after="0"/>
        <w:ind w:right="850"/>
        <w:jc w:val="both"/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</w:pPr>
    </w:p>
    <w:p w:rsidR="00DD6786" w:rsidRPr="00DD6786" w:rsidRDefault="00DD6786" w:rsidP="00DD6786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val="gl-ES" w:eastAsia="ar-SA"/>
        </w:rPr>
      </w:pP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lang w:val="gl-ES" w:eastAsia="ar-SA"/>
        </w:rPr>
        <w:t xml:space="preserve">, a 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Calibri" w:eastAsia="Times New Roman" w:hAnsi="Calibri" w:cs="Calibri"/>
          <w:sz w:val="20"/>
          <w:szCs w:val="20"/>
          <w:lang w:val="gl-ES" w:eastAsia="ar-SA"/>
        </w:rPr>
        <w:t xml:space="preserve"> de 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 w:eastAsia="ar-SA"/>
        </w:rPr>
        <w:t xml:space="preserve"> </w:t>
      </w:r>
      <w:r w:rsidRPr="00DD6786">
        <w:rPr>
          <w:rFonts w:ascii="Calibri" w:eastAsia="Times New Roman" w:hAnsi="Calibri" w:cs="Calibri"/>
          <w:sz w:val="20"/>
          <w:szCs w:val="20"/>
          <w:lang w:val="gl-ES" w:eastAsia="ar-SA"/>
        </w:rPr>
        <w:t>de 201……</w:t>
      </w:r>
    </w:p>
    <w:p w:rsidR="00DD6786" w:rsidRPr="00DD6786" w:rsidRDefault="00DD6786" w:rsidP="00DD6786">
      <w:pPr>
        <w:suppressAutoHyphens/>
        <w:autoSpaceDE w:val="0"/>
        <w:spacing w:after="0" w:line="360" w:lineRule="auto"/>
        <w:rPr>
          <w:rFonts w:ascii="Calibri" w:eastAsia="Times New Roman" w:hAnsi="Calibri" w:cs="Calibri"/>
          <w:sz w:val="20"/>
          <w:szCs w:val="20"/>
          <w:lang w:val="gl-ES" w:eastAsia="ar-SA"/>
        </w:rPr>
      </w:pPr>
    </w:p>
    <w:p w:rsidR="00DD6786" w:rsidRPr="00DD6786" w:rsidRDefault="00DD6786" w:rsidP="00DD6786">
      <w:pPr>
        <w:suppressAutoHyphens/>
        <w:autoSpaceDE w:val="0"/>
        <w:spacing w:after="0" w:line="360" w:lineRule="auto"/>
        <w:rPr>
          <w:rFonts w:ascii="Calibri" w:eastAsia="Times New Roman" w:hAnsi="Calibri" w:cs="Calibri"/>
          <w:sz w:val="20"/>
          <w:szCs w:val="20"/>
          <w:lang w:val="gl-ES" w:eastAsia="ar-SA"/>
        </w:rPr>
      </w:pPr>
    </w:p>
    <w:p w:rsidR="00DD6786" w:rsidRPr="00DD6786" w:rsidRDefault="00DD6786" w:rsidP="00DD6786">
      <w:pPr>
        <w:suppressAutoHyphens/>
        <w:autoSpaceDE w:val="0"/>
        <w:spacing w:after="0" w:line="360" w:lineRule="auto"/>
        <w:rPr>
          <w:rFonts w:ascii="Calibri" w:eastAsia="Times New Roman" w:hAnsi="Calibri" w:cs="Calibri"/>
          <w:sz w:val="20"/>
          <w:szCs w:val="20"/>
          <w:lang w:val="gl-ES" w:eastAsia="ar-SA"/>
        </w:rPr>
      </w:pPr>
    </w:p>
    <w:p w:rsidR="00DD6786" w:rsidRPr="00DD6786" w:rsidRDefault="00DD6786" w:rsidP="00DD6786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14"/>
          <w:szCs w:val="20"/>
          <w:lang w:val="gl-ES" w:eastAsia="ar-SA"/>
        </w:rPr>
      </w:pPr>
      <w:r w:rsidRPr="00DD6786">
        <w:rPr>
          <w:rFonts w:ascii="Calibri" w:eastAsia="Times New Roman" w:hAnsi="Calibri" w:cs="Calibri"/>
          <w:sz w:val="20"/>
          <w:szCs w:val="20"/>
          <w:lang w:val="gl-ES" w:eastAsia="ar-SA"/>
        </w:rPr>
        <w:t xml:space="preserve">Asdo.: 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 w:eastAsia="ar-SA"/>
        </w:rPr>
        <w:t xml:space="preserve">     </w:t>
      </w:r>
      <w:r w:rsidRPr="00DD6786">
        <w:rPr>
          <w:rFonts w:ascii="Calibri" w:eastAsia="Times New Roman" w:hAnsi="Calibri" w:cs="Calibri"/>
          <w:sz w:val="20"/>
          <w:szCs w:val="20"/>
          <w:lang w:val="gl-ES" w:eastAsia="ar-SA"/>
        </w:rPr>
        <w:t>(Nome e apelidos e sinatura do representante)</w:t>
      </w:r>
      <w:r w:rsidRPr="00DD6786">
        <w:rPr>
          <w:rFonts w:ascii="Times New Roman" w:eastAsia="Times New Roman" w:hAnsi="Times New Roman" w:cs="Calibri"/>
          <w:sz w:val="14"/>
          <w:szCs w:val="20"/>
          <w:lang w:val="gl-ES" w:eastAsia="ar-SA"/>
        </w:rPr>
        <w:t xml:space="preserve"> </w:t>
      </w:r>
    </w:p>
    <w:p w:rsidR="00DD6786" w:rsidRPr="00DD6786" w:rsidRDefault="00DD6786" w:rsidP="00DD6786">
      <w:pPr>
        <w:pageBreakBefore/>
        <w:suppressAutoHyphens/>
        <w:spacing w:before="120" w:after="120"/>
        <w:jc w:val="center"/>
        <w:outlineLvl w:val="0"/>
        <w:rPr>
          <w:rFonts w:ascii="Calibri" w:eastAsia="Times New Roman" w:hAnsi="Calibri" w:cs="Calibri"/>
          <w:b/>
          <w:bCs/>
          <w:smallCaps/>
          <w:spacing w:val="5"/>
          <w:sz w:val="24"/>
          <w:szCs w:val="24"/>
          <w:u w:val="single"/>
          <w:lang w:val="gl-ES"/>
        </w:rPr>
      </w:pPr>
      <w:r w:rsidRPr="00DD6786">
        <w:rPr>
          <w:rFonts w:ascii="Calibri" w:eastAsia="Times New Roman" w:hAnsi="Calibri" w:cs="Calibri"/>
          <w:b/>
          <w:bCs/>
          <w:smallCaps/>
          <w:spacing w:val="5"/>
          <w:sz w:val="24"/>
          <w:szCs w:val="24"/>
          <w:u w:val="single"/>
          <w:lang w:val="gl-ES"/>
        </w:rPr>
        <w:lastRenderedPageBreak/>
        <w:t>ANEXO IV: RELACIÓN CLASIFICADA DE FACTURAS OU XUSTIFICANTES DO GASTO</w:t>
      </w:r>
    </w:p>
    <w:p w:rsidR="00DD6786" w:rsidRPr="00DD6786" w:rsidRDefault="00DD6786" w:rsidP="00DD6786">
      <w:pPr>
        <w:suppressAutoHyphens/>
        <w:autoSpaceDE w:val="0"/>
        <w:spacing w:after="0"/>
        <w:ind w:right="-1"/>
        <w:jc w:val="both"/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</w:pPr>
    </w:p>
    <w:p w:rsidR="00DD6786" w:rsidRPr="00DD6786" w:rsidRDefault="00DD6786" w:rsidP="00DD6786">
      <w:pPr>
        <w:autoSpaceDE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</w:pPr>
      <w:r w:rsidRPr="00DD6786"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  <w:t xml:space="preserve">D/Dª. 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begin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separate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 xml:space="preserve">                                                                                                                          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end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begin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separate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end"/>
      </w:r>
      <w:r w:rsidRPr="00DD6786"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  <w:t xml:space="preserve">, con DNI 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begin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separate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 xml:space="preserve">                                              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end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,</w:t>
      </w:r>
    </w:p>
    <w:p w:rsidR="00DD6786" w:rsidRPr="00DD6786" w:rsidRDefault="00DD6786" w:rsidP="00DD6786">
      <w:pPr>
        <w:autoSpaceDE w:val="0"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val="gl-ES"/>
        </w:rPr>
      </w:pPr>
      <w:r w:rsidRPr="00DD6786"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  <w:t xml:space="preserve">e domicilio a efectos de notificación en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 xml:space="preserve">                                                                                                     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  <w:t xml:space="preserve">  e   (teléfono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  <w:t xml:space="preserve">), no </w:t>
      </w:r>
      <w:r w:rsidRPr="00DD6786">
        <w:rPr>
          <w:rFonts w:ascii="Calibri" w:eastAsia="Times New Roman" w:hAnsi="Calibri" w:cs="Calibri"/>
          <w:sz w:val="20"/>
          <w:szCs w:val="20"/>
          <w:lang w:val="gl-ES"/>
        </w:rPr>
        <w:t xml:space="preserve">concello de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lang w:val="gl-ES"/>
        </w:rPr>
        <w:t xml:space="preserve"> na súa calidade de representante legal da asociación/agrupación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lang w:val="gl-ES"/>
        </w:rPr>
        <w:t xml:space="preserve">, con </w:t>
      </w:r>
    </w:p>
    <w:p w:rsidR="00DD6786" w:rsidRPr="00DD6786" w:rsidRDefault="00DD6786" w:rsidP="00DD6786">
      <w:pPr>
        <w:autoSpaceDE w:val="0"/>
        <w:spacing w:after="0" w:line="360" w:lineRule="auto"/>
        <w:jc w:val="both"/>
        <w:rPr>
          <w:rFonts w:ascii="Calibri" w:eastAsia="Times New Roman" w:hAnsi="Calibri" w:cs="Calibri"/>
          <w:sz w:val="20"/>
          <w:szCs w:val="28"/>
          <w:lang w:val="gl-ES"/>
        </w:rPr>
      </w:pPr>
      <w:r w:rsidRPr="00DD6786">
        <w:rPr>
          <w:rFonts w:ascii="Calibri" w:eastAsia="Times New Roman" w:hAnsi="Calibri" w:cs="Calibri"/>
          <w:sz w:val="20"/>
          <w:szCs w:val="20"/>
          <w:lang w:val="gl-ES"/>
        </w:rPr>
        <w:t xml:space="preserve">CIF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8"/>
          <w:lang w:val="gl-ES"/>
        </w:rPr>
        <w:t>,</w:t>
      </w:r>
      <w:r w:rsidRPr="00DD6786">
        <w:rPr>
          <w:rFonts w:ascii="Calibri" w:eastAsia="Times New Roman" w:hAnsi="Calibri" w:cs="Calibri"/>
          <w:sz w:val="20"/>
          <w:szCs w:val="20"/>
          <w:lang w:val="gl-ES"/>
        </w:rPr>
        <w:t xml:space="preserve">  </w:t>
      </w:r>
      <w:r w:rsidRPr="00DD6786">
        <w:rPr>
          <w:rFonts w:ascii="Calibri" w:eastAsia="Times New Roman" w:hAnsi="Calibri" w:cs="Calibri"/>
          <w:sz w:val="20"/>
          <w:szCs w:val="28"/>
          <w:lang w:val="gl-ES"/>
        </w:rPr>
        <w:t xml:space="preserve">a efectos de xustificación da subvención, concedida pola Excma. Deputación Provincial de Lugo mediante Acordo da Xunta de Goberno de data </w:t>
      </w:r>
      <w:r w:rsidR="00054EA3">
        <w:rPr>
          <w:rFonts w:ascii="Calibri" w:eastAsia="Times New Roman" w:hAnsi="Calibri" w:cs="Calibri"/>
          <w:sz w:val="20"/>
          <w:szCs w:val="28"/>
          <w:lang w:val="gl-ES"/>
        </w:rPr>
        <w:t>..........................................</w:t>
      </w:r>
      <w:r w:rsidRPr="00DD6786">
        <w:rPr>
          <w:rFonts w:ascii="Calibri" w:eastAsia="Times New Roman" w:hAnsi="Calibri" w:cs="Calibri"/>
          <w:sz w:val="20"/>
          <w:szCs w:val="28"/>
          <w:lang w:val="gl-ES"/>
        </w:rPr>
        <w:t xml:space="preserve">, para a realización da obra ou actuación denominada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 xml:space="preserve"> 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ab/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ab/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ab/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ab/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ab/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ab/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ab/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ab/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ab/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ab/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ab/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ab/>
      </w:r>
      <w:r w:rsidRPr="00DD6786">
        <w:rPr>
          <w:rFonts w:ascii="Calibri" w:eastAsia="Times New Roman" w:hAnsi="Calibri" w:cs="Calibri"/>
          <w:sz w:val="20"/>
          <w:szCs w:val="28"/>
          <w:lang w:val="gl-ES"/>
        </w:rPr>
        <w:t xml:space="preserve">, polo importe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 xml:space="preserve">                 </w:t>
      </w:r>
      <w:r w:rsidRPr="00DD6786">
        <w:rPr>
          <w:rFonts w:ascii="Calibri" w:eastAsia="Times New Roman" w:hAnsi="Calibri" w:cs="Calibri"/>
          <w:sz w:val="20"/>
          <w:szCs w:val="28"/>
          <w:lang w:val="gl-ES"/>
        </w:rPr>
        <w:t xml:space="preserve">€, co seguinte </w:t>
      </w:r>
      <w:proofErr w:type="spellStart"/>
      <w:r w:rsidRPr="00DD6786">
        <w:rPr>
          <w:rFonts w:ascii="Calibri" w:eastAsia="Times New Roman" w:hAnsi="Calibri" w:cs="Calibri"/>
          <w:sz w:val="20"/>
          <w:szCs w:val="28"/>
          <w:lang w:val="gl-ES"/>
        </w:rPr>
        <w:t>desglose</w:t>
      </w:r>
      <w:proofErr w:type="spellEnd"/>
      <w:r w:rsidRPr="00DD6786">
        <w:rPr>
          <w:rFonts w:ascii="Calibri" w:eastAsia="Times New Roman" w:hAnsi="Calibri" w:cs="Calibri"/>
          <w:sz w:val="20"/>
          <w:szCs w:val="28"/>
          <w:lang w:val="gl-ES"/>
        </w:rPr>
        <w:t>:</w:t>
      </w:r>
    </w:p>
    <w:p w:rsidR="00DD6786" w:rsidRPr="00DD6786" w:rsidRDefault="00DD6786" w:rsidP="00DD6786">
      <w:pPr>
        <w:autoSpaceDE w:val="0"/>
        <w:spacing w:after="0" w:line="360" w:lineRule="auto"/>
        <w:jc w:val="both"/>
        <w:rPr>
          <w:rFonts w:ascii="Calibri" w:eastAsia="Times New Roman" w:hAnsi="Calibri" w:cs="Calibri"/>
          <w:sz w:val="20"/>
          <w:szCs w:val="28"/>
          <w:lang w:val="gl-E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5"/>
        <w:gridCol w:w="1833"/>
        <w:gridCol w:w="1833"/>
        <w:gridCol w:w="1845"/>
      </w:tblGrid>
      <w:tr w:rsidR="00DD6786" w:rsidRPr="00DD6786" w:rsidTr="00054EA3">
        <w:trPr>
          <w:trHeight w:val="237"/>
        </w:trPr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786" w:rsidRPr="00DD6786" w:rsidRDefault="00DD6786" w:rsidP="00DD6786">
            <w:pPr>
              <w:suppressAutoHyphens/>
              <w:snapToGrid w:val="0"/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val="gl-ES"/>
              </w:rPr>
            </w:pPr>
            <w:r w:rsidRPr="00DD6786">
              <w:rPr>
                <w:rFonts w:ascii="Verdana" w:eastAsia="Times New Roman" w:hAnsi="Verdana" w:cs="Calibri"/>
                <w:sz w:val="16"/>
                <w:szCs w:val="16"/>
                <w:lang w:val="gl-ES"/>
              </w:rPr>
              <w:t>IMPORTE TOTAL DOS</w:t>
            </w:r>
          </w:p>
          <w:p w:rsidR="00DD6786" w:rsidRPr="00DD6786" w:rsidRDefault="00DD6786" w:rsidP="00DD6786">
            <w:pPr>
              <w:suppressAutoHyphens/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val="gl-ES"/>
              </w:rPr>
            </w:pPr>
            <w:r w:rsidRPr="00DD6786">
              <w:rPr>
                <w:rFonts w:ascii="Verdana" w:eastAsia="Times New Roman" w:hAnsi="Verdana" w:cs="Calibri"/>
                <w:sz w:val="16"/>
                <w:szCs w:val="16"/>
                <w:lang w:val="gl-ES"/>
              </w:rPr>
              <w:t>GASTOS SUBVENCIONABLES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val="gl-ES"/>
              </w:rPr>
            </w:pPr>
            <w:r w:rsidRPr="00DD6786">
              <w:rPr>
                <w:rFonts w:ascii="Verdana" w:eastAsia="Times New Roman" w:hAnsi="Verdana" w:cs="Calibri"/>
                <w:sz w:val="16"/>
                <w:szCs w:val="16"/>
                <w:lang w:val="gl-ES"/>
              </w:rPr>
              <w:t>BASE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val="gl-ES"/>
              </w:rPr>
            </w:pPr>
            <w:r w:rsidRPr="00DD6786">
              <w:rPr>
                <w:rFonts w:ascii="Verdana" w:eastAsia="Times New Roman" w:hAnsi="Verdana" w:cs="Calibri"/>
                <w:sz w:val="16"/>
                <w:szCs w:val="16"/>
                <w:lang w:val="gl-ES"/>
              </w:rPr>
              <w:t>TOTAL IVE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val="gl-ES"/>
              </w:rPr>
            </w:pPr>
            <w:r w:rsidRPr="00DD6786">
              <w:rPr>
                <w:rFonts w:ascii="Verdana" w:eastAsia="Times New Roman" w:hAnsi="Verdana" w:cs="Calibri"/>
                <w:sz w:val="16"/>
                <w:szCs w:val="16"/>
                <w:lang w:val="gl-ES"/>
              </w:rPr>
              <w:t>TOTAL</w:t>
            </w:r>
          </w:p>
        </w:tc>
      </w:tr>
      <w:tr w:rsidR="00DD6786" w:rsidRPr="00DD6786" w:rsidTr="00054EA3">
        <w:trPr>
          <w:trHeight w:val="152"/>
        </w:trPr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786" w:rsidRPr="00DD6786" w:rsidRDefault="00DD6786" w:rsidP="00DD6786">
            <w:pPr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gl-ES" w:eastAsia="ar-SA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spacing w:line="36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gl-ES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spacing w:line="36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gl-E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spacing w:line="36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gl-ES"/>
              </w:rPr>
            </w:pPr>
          </w:p>
        </w:tc>
      </w:tr>
    </w:tbl>
    <w:p w:rsidR="00DD6786" w:rsidRPr="00DD6786" w:rsidRDefault="00DD6786" w:rsidP="00DD6786">
      <w:pPr>
        <w:autoSpaceDE w:val="0"/>
        <w:spacing w:after="0" w:line="360" w:lineRule="auto"/>
        <w:jc w:val="both"/>
        <w:rPr>
          <w:rFonts w:ascii="Calibri" w:eastAsia="Times New Roman" w:hAnsi="Calibri" w:cs="Calibri"/>
          <w:sz w:val="20"/>
          <w:szCs w:val="28"/>
          <w:lang w:val="gl-ES"/>
        </w:rPr>
      </w:pPr>
    </w:p>
    <w:p w:rsidR="00DD6786" w:rsidRPr="00DD6786" w:rsidRDefault="00DD6786" w:rsidP="00DD6786">
      <w:pPr>
        <w:autoSpaceDE w:val="0"/>
        <w:spacing w:after="0" w:line="360" w:lineRule="auto"/>
        <w:jc w:val="both"/>
        <w:rPr>
          <w:rFonts w:ascii="Calibri" w:eastAsia="Times New Roman" w:hAnsi="Calibri" w:cs="Calibri"/>
          <w:sz w:val="20"/>
          <w:szCs w:val="28"/>
          <w:lang w:val="gl-ES"/>
        </w:rPr>
      </w:pPr>
      <w:r w:rsidRPr="00DD6786">
        <w:rPr>
          <w:rFonts w:ascii="Calibri" w:eastAsia="Times New Roman" w:hAnsi="Calibri" w:cs="Calibri"/>
          <w:sz w:val="20"/>
          <w:szCs w:val="28"/>
          <w:lang w:val="gl-ES"/>
        </w:rPr>
        <w:t>Acompáñase os seguintes documentos: (sinalar cunha X)</w:t>
      </w:r>
    </w:p>
    <w:p w:rsidR="00DD6786" w:rsidRPr="00DD6786" w:rsidRDefault="00DD6786" w:rsidP="00DD6786">
      <w:pPr>
        <w:autoSpaceDE w:val="0"/>
        <w:spacing w:after="0" w:line="360" w:lineRule="auto"/>
        <w:jc w:val="both"/>
        <w:rPr>
          <w:rFonts w:ascii="Calibri" w:eastAsia="Times New Roman" w:hAnsi="Calibri" w:cs="Calibri"/>
          <w:sz w:val="20"/>
          <w:szCs w:val="28"/>
          <w:lang w:val="gl-ES"/>
        </w:rPr>
      </w:pPr>
    </w:p>
    <w:p w:rsidR="00DD6786" w:rsidRPr="00DD6786" w:rsidRDefault="00DD6786" w:rsidP="00DD6786">
      <w:pPr>
        <w:numPr>
          <w:ilvl w:val="0"/>
          <w:numId w:val="2"/>
        </w:numPr>
        <w:tabs>
          <w:tab w:val="num" w:pos="993"/>
        </w:tabs>
        <w:suppressAutoHyphens/>
        <w:spacing w:line="360" w:lineRule="auto"/>
        <w:ind w:left="993"/>
        <w:jc w:val="both"/>
        <w:rPr>
          <w:rFonts w:ascii="Calibri" w:eastAsia="Times New Roman" w:hAnsi="Calibri" w:cs="Calibri"/>
          <w:sz w:val="20"/>
          <w:szCs w:val="28"/>
          <w:lang w:val="gl-ES"/>
        </w:rPr>
      </w:pPr>
      <w:r w:rsidRPr="00DD6786">
        <w:rPr>
          <w:rFonts w:ascii="Calibri" w:eastAsia="Times New Roman" w:hAnsi="Calibri" w:cs="Calibri"/>
          <w:b/>
          <w:szCs w:val="28"/>
          <w:lang w:val="gl-ES"/>
        </w:rPr>
        <w:t>Certificación de obra ou actuación expedida polo técnico coa titulación competente</w:t>
      </w:r>
      <w:r w:rsidRPr="00DD6786">
        <w:rPr>
          <w:rFonts w:ascii="Calibri" w:eastAsia="Times New Roman" w:hAnsi="Calibri" w:cs="Calibri"/>
          <w:szCs w:val="28"/>
          <w:lang w:val="gl-ES"/>
        </w:rPr>
        <w:t xml:space="preserve"> </w:t>
      </w:r>
      <w:r w:rsidRPr="00DD6786">
        <w:rPr>
          <w:rFonts w:ascii="Calibri" w:eastAsia="Times New Roman" w:hAnsi="Calibri" w:cs="Calibri"/>
          <w:sz w:val="20"/>
          <w:szCs w:val="28"/>
          <w:lang w:val="gl-ES"/>
        </w:rPr>
        <w:t>(terá que especificarse o nome da empresa executora da mesma, coa identificación fiscal).</w:t>
      </w:r>
    </w:p>
    <w:p w:rsidR="00DD6786" w:rsidRPr="00DD6786" w:rsidRDefault="00DD6786" w:rsidP="00DD6786">
      <w:pPr>
        <w:suppressAutoHyphens/>
        <w:spacing w:line="360" w:lineRule="auto"/>
        <w:jc w:val="both"/>
        <w:rPr>
          <w:rFonts w:ascii="Calibri" w:eastAsia="Times New Roman" w:hAnsi="Calibri" w:cs="Calibri"/>
          <w:sz w:val="20"/>
          <w:szCs w:val="28"/>
          <w:lang w:val="gl-ES"/>
        </w:rPr>
      </w:pPr>
      <w:r w:rsidRPr="00DD6786">
        <w:rPr>
          <w:rFonts w:ascii="Calibri" w:eastAsia="Times New Roman" w:hAnsi="Calibri" w:cs="Calibri"/>
          <w:b/>
          <w:szCs w:val="28"/>
          <w:lang w:val="gl-ES"/>
        </w:rPr>
        <w:t xml:space="preserve">ou </w:t>
      </w:r>
      <w:r w:rsidRPr="00DD6786">
        <w:rPr>
          <w:rFonts w:ascii="Calibri" w:eastAsia="Times New Roman" w:hAnsi="Calibri" w:cs="Calibri"/>
          <w:sz w:val="20"/>
          <w:szCs w:val="28"/>
          <w:lang w:val="gl-ES"/>
        </w:rPr>
        <w:t>relación dos gastos seguintes:</w:t>
      </w:r>
    </w:p>
    <w:p w:rsidR="00DD6786" w:rsidRPr="00DD6786" w:rsidRDefault="00DD6786" w:rsidP="00DD6786">
      <w:pPr>
        <w:numPr>
          <w:ilvl w:val="0"/>
          <w:numId w:val="2"/>
        </w:numPr>
        <w:tabs>
          <w:tab w:val="num" w:pos="993"/>
        </w:tabs>
        <w:suppressAutoHyphens/>
        <w:spacing w:line="360" w:lineRule="auto"/>
        <w:ind w:left="993"/>
        <w:jc w:val="both"/>
        <w:rPr>
          <w:rFonts w:ascii="Calibri" w:eastAsia="Times New Roman" w:hAnsi="Calibri" w:cs="Calibri"/>
          <w:sz w:val="20"/>
          <w:szCs w:val="20"/>
          <w:lang w:val="gl-ES"/>
        </w:rPr>
      </w:pPr>
      <w:r w:rsidRPr="00DD6786">
        <w:rPr>
          <w:rFonts w:ascii="Calibri" w:eastAsia="Times New Roman" w:hAnsi="Calibri" w:cs="Calibri"/>
          <w:b/>
          <w:szCs w:val="28"/>
          <w:lang w:val="gl-ES"/>
        </w:rPr>
        <w:t>Relación de gastos (</w:t>
      </w:r>
      <w:r w:rsidRPr="00DD6786">
        <w:rPr>
          <w:rFonts w:ascii="Calibri" w:eastAsia="Times New Roman" w:hAnsi="Calibri" w:cs="Calibri"/>
          <w:b/>
          <w:sz w:val="20"/>
          <w:szCs w:val="28"/>
          <w:lang w:val="gl-ES"/>
        </w:rPr>
        <w:t>ANEXO IV BIS</w:t>
      </w:r>
      <w:r w:rsidRPr="00DD6786">
        <w:rPr>
          <w:rFonts w:ascii="Calibri" w:eastAsia="Times New Roman" w:hAnsi="Calibri" w:cs="Calibri"/>
          <w:b/>
          <w:szCs w:val="28"/>
          <w:lang w:val="gl-ES"/>
        </w:rPr>
        <w:t xml:space="preserve">). </w:t>
      </w:r>
      <w:r w:rsidRPr="00DD6786">
        <w:rPr>
          <w:rFonts w:ascii="Calibri" w:eastAsia="Times New Roman" w:hAnsi="Calibri" w:cs="Calibri"/>
          <w:sz w:val="20"/>
          <w:szCs w:val="20"/>
          <w:lang w:val="gl-ES"/>
        </w:rPr>
        <w:t>Segundo o anexo nº IV BIS de relación clasificada de gastos  da actividade subvencionada que se achega así como os documentos acreditativos dos devanditos gastos.</w:t>
      </w:r>
    </w:p>
    <w:p w:rsidR="00DD6786" w:rsidRPr="00DD6786" w:rsidRDefault="00DD6786" w:rsidP="00DD6786">
      <w:pPr>
        <w:suppressAutoHyphens/>
        <w:spacing w:line="360" w:lineRule="auto"/>
        <w:jc w:val="both"/>
        <w:rPr>
          <w:rFonts w:ascii="Calibri" w:eastAsia="Times New Roman" w:hAnsi="Calibri" w:cs="Calibri"/>
          <w:sz w:val="20"/>
          <w:szCs w:val="20"/>
          <w:lang w:val="gl-ES"/>
        </w:rPr>
      </w:pPr>
      <w:r w:rsidRPr="00DD6786">
        <w:rPr>
          <w:rFonts w:ascii="Calibri" w:eastAsia="Times New Roman" w:hAnsi="Calibri" w:cs="Calibri"/>
          <w:sz w:val="20"/>
          <w:szCs w:val="20"/>
          <w:lang w:val="gl-ES"/>
        </w:rPr>
        <w:t xml:space="preserve">Para que conste, co fin de xustificar a subvención concedida polo Excma. Deputación de Lugo mediante Acordo da Xunta de Goberno de data </w:t>
      </w:r>
      <w:r w:rsidR="00054EA3">
        <w:rPr>
          <w:rFonts w:ascii="Calibri" w:eastAsia="Times New Roman" w:hAnsi="Calibri" w:cs="Calibri"/>
          <w:sz w:val="20"/>
          <w:szCs w:val="20"/>
          <w:lang w:val="gl-ES"/>
        </w:rPr>
        <w:t>............................................</w:t>
      </w:r>
      <w:r w:rsidRPr="00DD6786">
        <w:rPr>
          <w:rFonts w:ascii="Calibri" w:eastAsia="Times New Roman" w:hAnsi="Calibri" w:cs="Calibri"/>
          <w:sz w:val="20"/>
          <w:szCs w:val="20"/>
          <w:lang w:val="gl-ES"/>
        </w:rPr>
        <w:t>; asino esta declaración.</w:t>
      </w:r>
    </w:p>
    <w:p w:rsidR="00DD6786" w:rsidRPr="00DD6786" w:rsidRDefault="00DD6786" w:rsidP="00DD6786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</w:pPr>
    </w:p>
    <w:p w:rsidR="00DD6786" w:rsidRPr="00DD6786" w:rsidRDefault="00DD6786" w:rsidP="00DD6786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val="gl-ES" w:eastAsia="ar-SA"/>
        </w:rPr>
      </w:pP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lang w:val="gl-ES" w:eastAsia="ar-SA"/>
        </w:rPr>
        <w:t xml:space="preserve">, a 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Calibri" w:eastAsia="Times New Roman" w:hAnsi="Calibri" w:cs="Calibri"/>
          <w:sz w:val="20"/>
          <w:szCs w:val="20"/>
          <w:lang w:val="gl-ES" w:eastAsia="ar-SA"/>
        </w:rPr>
        <w:t xml:space="preserve"> de 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Calibri" w:eastAsia="Times New Roman" w:hAnsi="Calibri" w:cs="Calibri"/>
          <w:sz w:val="20"/>
          <w:szCs w:val="20"/>
          <w:lang w:val="gl-ES" w:eastAsia="ar-SA"/>
        </w:rPr>
        <w:t>de 201….</w:t>
      </w:r>
    </w:p>
    <w:p w:rsidR="00DD6786" w:rsidRPr="00DD6786" w:rsidRDefault="00DD6786" w:rsidP="00DD6786">
      <w:pPr>
        <w:suppressAutoHyphens/>
        <w:autoSpaceDE w:val="0"/>
        <w:spacing w:after="0" w:line="360" w:lineRule="auto"/>
        <w:rPr>
          <w:rFonts w:ascii="Calibri" w:eastAsia="Times New Roman" w:hAnsi="Calibri" w:cs="Calibri"/>
          <w:sz w:val="20"/>
          <w:szCs w:val="20"/>
          <w:lang w:val="gl-ES" w:eastAsia="ar-SA"/>
        </w:rPr>
      </w:pPr>
    </w:p>
    <w:p w:rsidR="00DD6786" w:rsidRPr="00DD6786" w:rsidRDefault="00DD6786" w:rsidP="00DD6786">
      <w:pPr>
        <w:suppressAutoHyphens/>
        <w:autoSpaceDE w:val="0"/>
        <w:spacing w:after="0" w:line="360" w:lineRule="auto"/>
        <w:rPr>
          <w:rFonts w:ascii="Calibri" w:eastAsia="Times New Roman" w:hAnsi="Calibri" w:cs="Calibri"/>
          <w:sz w:val="20"/>
          <w:szCs w:val="20"/>
          <w:lang w:val="gl-ES" w:eastAsia="ar-SA"/>
        </w:rPr>
      </w:pPr>
    </w:p>
    <w:p w:rsidR="00DD6786" w:rsidRPr="00DD6786" w:rsidRDefault="00DD6786" w:rsidP="00DD6786">
      <w:pPr>
        <w:suppressAutoHyphens/>
        <w:autoSpaceDE w:val="0"/>
        <w:spacing w:after="0" w:line="360" w:lineRule="auto"/>
        <w:rPr>
          <w:rFonts w:ascii="Calibri" w:eastAsia="Times New Roman" w:hAnsi="Calibri" w:cs="Calibri"/>
          <w:sz w:val="20"/>
          <w:szCs w:val="20"/>
          <w:lang w:val="gl-ES" w:eastAsia="ar-SA"/>
        </w:rPr>
      </w:pPr>
    </w:p>
    <w:p w:rsidR="00DD6786" w:rsidRPr="00DD6786" w:rsidRDefault="00DD6786" w:rsidP="00DD6786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val="gl-ES" w:eastAsia="ar-SA"/>
        </w:rPr>
        <w:sectPr w:rsidR="00DD6786" w:rsidRPr="00DD6786" w:rsidSect="000A544B">
          <w:headerReference w:type="default" r:id="rId8"/>
          <w:footerReference w:type="default" r:id="rId9"/>
          <w:pgSz w:w="11906" w:h="16838"/>
          <w:pgMar w:top="1418" w:right="706" w:bottom="1276" w:left="1843" w:header="284" w:footer="396" w:gutter="0"/>
          <w:cols w:space="720"/>
          <w:docGrid w:linePitch="360"/>
        </w:sectPr>
      </w:pPr>
      <w:r w:rsidRPr="00DD6786">
        <w:rPr>
          <w:rFonts w:ascii="Calibri" w:eastAsia="Times New Roman" w:hAnsi="Calibri" w:cs="Calibri"/>
          <w:sz w:val="20"/>
          <w:szCs w:val="20"/>
          <w:lang w:val="gl-ES" w:eastAsia="ar-SA"/>
        </w:rPr>
        <w:t xml:space="preserve">Asdo.: 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 w:eastAsia="ar-SA"/>
        </w:rPr>
        <w:t xml:space="preserve">     </w:t>
      </w:r>
      <w:r w:rsidRPr="00DD6786">
        <w:rPr>
          <w:rFonts w:ascii="Calibri" w:eastAsia="Times New Roman" w:hAnsi="Calibri" w:cs="Calibri"/>
          <w:sz w:val="20"/>
          <w:szCs w:val="20"/>
          <w:lang w:val="gl-ES" w:eastAsia="ar-SA"/>
        </w:rPr>
        <w:t>(Nome e apelidos e sinatura do representante)</w:t>
      </w:r>
    </w:p>
    <w:p w:rsidR="00DD6786" w:rsidRPr="00DD6786" w:rsidRDefault="00DD6786" w:rsidP="00DD6786">
      <w:pPr>
        <w:tabs>
          <w:tab w:val="center" w:pos="6946"/>
          <w:tab w:val="left" w:pos="12049"/>
        </w:tabs>
        <w:suppressAutoHyphens/>
        <w:spacing w:after="0" w:line="360" w:lineRule="auto"/>
        <w:jc w:val="right"/>
        <w:rPr>
          <w:rFonts w:ascii="Calibri" w:eastAsia="Times New Roman" w:hAnsi="Calibri" w:cs="Calibri"/>
          <w:b/>
          <w:sz w:val="20"/>
          <w:szCs w:val="20"/>
          <w:lang w:val="gl-ES"/>
        </w:rPr>
      </w:pPr>
      <w:r w:rsidRPr="00DD6786">
        <w:rPr>
          <w:rFonts w:ascii="Calibri" w:eastAsia="Times New Roman" w:hAnsi="Calibri" w:cs="Calibri"/>
          <w:b/>
          <w:sz w:val="20"/>
          <w:szCs w:val="20"/>
          <w:lang w:val="gl-ES"/>
        </w:rPr>
        <w:lastRenderedPageBreak/>
        <w:t>ANEXO IV BIS</w:t>
      </w:r>
      <w:r w:rsidRPr="00DD6786">
        <w:rPr>
          <w:rFonts w:ascii="Calibri" w:eastAsia="Times New Roman" w:hAnsi="Calibri" w:cs="Calibri"/>
          <w:b/>
          <w:sz w:val="20"/>
          <w:szCs w:val="20"/>
          <w:lang w:val="gl-ES"/>
        </w:rPr>
        <w:tab/>
      </w:r>
      <w:r w:rsidRPr="00DD6786">
        <w:rPr>
          <w:rFonts w:ascii="Calibri" w:eastAsia="Times New Roman" w:hAnsi="Calibri" w:cs="Calibri"/>
          <w:sz w:val="20"/>
          <w:szCs w:val="20"/>
          <w:lang w:val="gl-ES"/>
        </w:rPr>
        <w:t xml:space="preserve">Páx. ….. de …….  </w:t>
      </w:r>
      <w:r w:rsidRPr="00DD6786">
        <w:rPr>
          <w:rFonts w:ascii="Calibri" w:eastAsia="Times New Roman" w:hAnsi="Calibri" w:cs="Calibri"/>
          <w:sz w:val="20"/>
          <w:szCs w:val="20"/>
          <w:vertAlign w:val="superscript"/>
          <w:lang w:val="gl-ES"/>
        </w:rPr>
        <w:footnoteReference w:id="1"/>
      </w:r>
    </w:p>
    <w:p w:rsidR="00DD6786" w:rsidRPr="00DD6786" w:rsidRDefault="00DD6786" w:rsidP="00DD6786">
      <w:pPr>
        <w:tabs>
          <w:tab w:val="center" w:pos="6946"/>
          <w:tab w:val="left" w:pos="12049"/>
        </w:tabs>
        <w:suppressAutoHyphens/>
        <w:spacing w:after="0" w:line="360" w:lineRule="auto"/>
        <w:jc w:val="center"/>
        <w:rPr>
          <w:rFonts w:ascii="Calibri" w:eastAsia="Times New Roman" w:hAnsi="Calibri" w:cs="Calibri"/>
          <w:b/>
          <w:sz w:val="20"/>
          <w:szCs w:val="20"/>
          <w:lang w:val="gl-ES"/>
        </w:rPr>
      </w:pPr>
      <w:r w:rsidRPr="00DD6786">
        <w:rPr>
          <w:rFonts w:ascii="Calibri" w:eastAsia="Times New Roman" w:hAnsi="Calibri" w:cs="Calibri"/>
          <w:b/>
          <w:sz w:val="20"/>
          <w:szCs w:val="20"/>
          <w:lang w:val="gl-ES"/>
        </w:rPr>
        <w:t>RELACIÓN CLASIFICADA DE GASTOS DA ACTIVIDADE SUBVENCIONADA</w:t>
      </w:r>
    </w:p>
    <w:tbl>
      <w:tblPr>
        <w:tblW w:w="10796" w:type="dxa"/>
        <w:tblInd w:w="-623" w:type="dxa"/>
        <w:tblLayout w:type="fixed"/>
        <w:tblLook w:val="0000" w:firstRow="0" w:lastRow="0" w:firstColumn="0" w:lastColumn="0" w:noHBand="0" w:noVBand="0"/>
      </w:tblPr>
      <w:tblGrid>
        <w:gridCol w:w="1015"/>
        <w:gridCol w:w="743"/>
        <w:gridCol w:w="1324"/>
        <w:gridCol w:w="2590"/>
        <w:gridCol w:w="871"/>
        <w:gridCol w:w="992"/>
        <w:gridCol w:w="1134"/>
        <w:gridCol w:w="2127"/>
      </w:tblGrid>
      <w:tr w:rsidR="00DD6786" w:rsidRPr="00DD6786" w:rsidTr="00045792">
        <w:trPr>
          <w:trHeight w:val="243"/>
        </w:trPr>
        <w:tc>
          <w:tcPr>
            <w:tcW w:w="308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  <w:r w:rsidRPr="00DD6786"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  <w:t>DOCUMENTO</w:t>
            </w:r>
          </w:p>
        </w:tc>
        <w:tc>
          <w:tcPr>
            <w:tcW w:w="346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gl-ES"/>
              </w:rPr>
            </w:pPr>
            <w:r w:rsidRPr="00DD6786">
              <w:rPr>
                <w:rFonts w:ascii="Calibri" w:eastAsia="Times New Roman" w:hAnsi="Calibri" w:cs="Calibri"/>
                <w:sz w:val="20"/>
                <w:szCs w:val="20"/>
                <w:lang w:val="gl-ES"/>
              </w:rPr>
              <w:t>EMISOR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  <w:r w:rsidRPr="00DD6786"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  <w:t>IMPORTE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786" w:rsidRPr="00DD6786" w:rsidRDefault="00DD6786" w:rsidP="00DD6786">
            <w:pPr>
              <w:suppressAutoHyphens/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gl-ES"/>
              </w:rPr>
            </w:pPr>
            <w:r w:rsidRPr="00DD6786">
              <w:rPr>
                <w:rFonts w:ascii="Calibri" w:eastAsia="Times New Roman" w:hAnsi="Calibri" w:cs="Calibri"/>
                <w:sz w:val="20"/>
                <w:szCs w:val="20"/>
                <w:lang w:val="gl-ES"/>
              </w:rPr>
              <w:t>DESCRICIÓN DO GASTO</w:t>
            </w:r>
          </w:p>
        </w:tc>
      </w:tr>
      <w:tr w:rsidR="00DD6786" w:rsidRPr="00DD6786" w:rsidTr="00045792">
        <w:tc>
          <w:tcPr>
            <w:tcW w:w="10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gl-ES"/>
              </w:rPr>
            </w:pPr>
            <w:r w:rsidRPr="00DD6786">
              <w:rPr>
                <w:rFonts w:ascii="Calibri" w:eastAsia="Times New Roman" w:hAnsi="Calibri" w:cs="Calibri"/>
                <w:sz w:val="20"/>
                <w:szCs w:val="20"/>
                <w:lang w:val="gl-ES"/>
              </w:rPr>
              <w:t xml:space="preserve">Número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gl-ES"/>
              </w:rPr>
            </w:pPr>
            <w:r w:rsidRPr="00DD6786">
              <w:rPr>
                <w:rFonts w:ascii="Calibri" w:eastAsia="Times New Roman" w:hAnsi="Calibri" w:cs="Calibri"/>
                <w:sz w:val="20"/>
                <w:szCs w:val="20"/>
                <w:lang w:val="gl-ES"/>
              </w:rPr>
              <w:t xml:space="preserve">Data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spacing w:after="0" w:line="360" w:lineRule="auto"/>
              <w:ind w:left="-96" w:right="-108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  <w:r w:rsidRPr="00DD6786">
              <w:rPr>
                <w:rFonts w:ascii="Calibri" w:eastAsia="Times New Roman" w:hAnsi="Calibri" w:cs="Calibri"/>
                <w:sz w:val="20"/>
                <w:szCs w:val="20"/>
                <w:lang w:val="gl-ES"/>
              </w:rPr>
              <w:t xml:space="preserve">Identificación </w:t>
            </w:r>
            <w:r w:rsidRPr="00DD6786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gl-ES"/>
              </w:rPr>
              <w:footnoteReference w:id="2"/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spacing w:after="0" w:line="360" w:lineRule="auto"/>
              <w:ind w:left="-74" w:right="-142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  <w:r w:rsidRPr="00DD6786"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  <w:t>Nome ou Denominación Social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gl-ES"/>
              </w:rPr>
            </w:pPr>
            <w:r w:rsidRPr="00DD6786">
              <w:rPr>
                <w:rFonts w:ascii="Calibri" w:eastAsia="Times New Roman" w:hAnsi="Calibri" w:cs="Calibri"/>
                <w:sz w:val="20"/>
                <w:szCs w:val="20"/>
                <w:lang w:val="gl-ES"/>
              </w:rPr>
              <w:t xml:space="preserve">CIF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gl-ES"/>
              </w:rPr>
            </w:pPr>
            <w:r w:rsidRPr="00DD6786">
              <w:rPr>
                <w:rFonts w:ascii="Calibri" w:eastAsia="Times New Roman" w:hAnsi="Calibri" w:cs="Calibri"/>
                <w:sz w:val="20"/>
                <w:szCs w:val="20"/>
                <w:lang w:val="gl-ES"/>
              </w:rPr>
              <w:t>sen IVE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gl-ES"/>
              </w:rPr>
            </w:pPr>
            <w:r w:rsidRPr="00DD6786">
              <w:rPr>
                <w:rFonts w:ascii="Calibri" w:eastAsia="Times New Roman" w:hAnsi="Calibri" w:cs="Calibri"/>
                <w:sz w:val="20"/>
                <w:szCs w:val="20"/>
                <w:lang w:val="gl-ES"/>
              </w:rPr>
              <w:t>con IVE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786" w:rsidRPr="00DD6786" w:rsidRDefault="00DD6786" w:rsidP="00DD678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  <w:lang w:val="gl-ES"/>
              </w:rPr>
            </w:pPr>
          </w:p>
        </w:tc>
      </w:tr>
      <w:tr w:rsidR="00DD6786" w:rsidRPr="00DD6786" w:rsidTr="00045792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DD6786" w:rsidRPr="00DD6786" w:rsidRDefault="00DD6786" w:rsidP="00DD6786">
            <w:pPr>
              <w:tabs>
                <w:tab w:val="decimal" w:pos="1024"/>
              </w:tabs>
              <w:suppressAutoHyphens/>
              <w:snapToGrid w:val="0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DD6786" w:rsidRPr="00DD6786" w:rsidRDefault="00DD6786" w:rsidP="00DD6786">
            <w:pPr>
              <w:tabs>
                <w:tab w:val="decimal" w:pos="988"/>
              </w:tabs>
              <w:suppressAutoHyphens/>
              <w:snapToGrid w:val="0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</w:tr>
      <w:tr w:rsidR="00DD6786" w:rsidRPr="00DD6786" w:rsidTr="00045792">
        <w:tc>
          <w:tcPr>
            <w:tcW w:w="1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786" w:rsidRPr="00DD6786" w:rsidRDefault="00DD6786" w:rsidP="00DD6786">
            <w:pPr>
              <w:tabs>
                <w:tab w:val="decimal" w:pos="1024"/>
              </w:tabs>
              <w:suppressAutoHyphens/>
              <w:snapToGrid w:val="0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786" w:rsidRPr="00DD6786" w:rsidRDefault="00DD6786" w:rsidP="00DD6786">
            <w:pPr>
              <w:tabs>
                <w:tab w:val="decimal" w:pos="988"/>
              </w:tabs>
              <w:suppressAutoHyphens/>
              <w:snapToGrid w:val="0"/>
              <w:ind w:left="-2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</w:tr>
      <w:tr w:rsidR="00DD6786" w:rsidRPr="00DD6786" w:rsidTr="00045792">
        <w:tc>
          <w:tcPr>
            <w:tcW w:w="1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786" w:rsidRPr="00DD6786" w:rsidRDefault="00DD6786" w:rsidP="00DD6786">
            <w:pPr>
              <w:tabs>
                <w:tab w:val="decimal" w:pos="1024"/>
              </w:tabs>
              <w:suppressAutoHyphens/>
              <w:snapToGrid w:val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786" w:rsidRPr="00DD6786" w:rsidRDefault="00DD6786" w:rsidP="00DD6786">
            <w:pPr>
              <w:tabs>
                <w:tab w:val="decimal" w:pos="988"/>
              </w:tabs>
              <w:suppressAutoHyphens/>
              <w:snapToGrid w:val="0"/>
              <w:ind w:left="-2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</w:tr>
      <w:tr w:rsidR="00DD6786" w:rsidRPr="00DD6786" w:rsidTr="00045792">
        <w:tc>
          <w:tcPr>
            <w:tcW w:w="1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786" w:rsidRPr="00DD6786" w:rsidRDefault="00DD6786" w:rsidP="00DD6786">
            <w:pPr>
              <w:tabs>
                <w:tab w:val="decimal" w:pos="1024"/>
              </w:tabs>
              <w:suppressAutoHyphens/>
              <w:snapToGrid w:val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786" w:rsidRPr="00DD6786" w:rsidRDefault="00DD6786" w:rsidP="00DD6786">
            <w:pPr>
              <w:tabs>
                <w:tab w:val="decimal" w:pos="988"/>
              </w:tabs>
              <w:suppressAutoHyphens/>
              <w:snapToGrid w:val="0"/>
              <w:ind w:left="-2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</w:tr>
      <w:tr w:rsidR="00DD6786" w:rsidRPr="00DD6786" w:rsidTr="00045792">
        <w:tc>
          <w:tcPr>
            <w:tcW w:w="1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786" w:rsidRPr="00DD6786" w:rsidRDefault="00DD6786" w:rsidP="00DD6786">
            <w:pPr>
              <w:tabs>
                <w:tab w:val="decimal" w:pos="1024"/>
              </w:tabs>
              <w:suppressAutoHyphens/>
              <w:snapToGrid w:val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786" w:rsidRPr="00DD6786" w:rsidRDefault="00DD6786" w:rsidP="00DD6786">
            <w:pPr>
              <w:tabs>
                <w:tab w:val="decimal" w:pos="988"/>
              </w:tabs>
              <w:suppressAutoHyphens/>
              <w:snapToGrid w:val="0"/>
              <w:ind w:left="-2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</w:tr>
      <w:tr w:rsidR="00DD6786" w:rsidRPr="00DD6786" w:rsidTr="00045792">
        <w:tc>
          <w:tcPr>
            <w:tcW w:w="1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786" w:rsidRPr="00DD6786" w:rsidRDefault="00DD6786" w:rsidP="00DD6786">
            <w:pPr>
              <w:tabs>
                <w:tab w:val="decimal" w:pos="1024"/>
              </w:tabs>
              <w:suppressAutoHyphens/>
              <w:snapToGrid w:val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786" w:rsidRPr="00DD6786" w:rsidRDefault="00DD6786" w:rsidP="00DD6786">
            <w:pPr>
              <w:tabs>
                <w:tab w:val="decimal" w:pos="988"/>
              </w:tabs>
              <w:suppressAutoHyphens/>
              <w:snapToGrid w:val="0"/>
              <w:ind w:left="-2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</w:tr>
      <w:tr w:rsidR="00DD6786" w:rsidRPr="00DD6786" w:rsidTr="00045792">
        <w:tc>
          <w:tcPr>
            <w:tcW w:w="1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786" w:rsidRPr="00DD6786" w:rsidRDefault="00DD6786" w:rsidP="00DD6786">
            <w:pPr>
              <w:tabs>
                <w:tab w:val="decimal" w:pos="1024"/>
              </w:tabs>
              <w:suppressAutoHyphens/>
              <w:snapToGrid w:val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786" w:rsidRPr="00DD6786" w:rsidRDefault="00DD6786" w:rsidP="00DD6786">
            <w:pPr>
              <w:tabs>
                <w:tab w:val="decimal" w:pos="988"/>
              </w:tabs>
              <w:suppressAutoHyphens/>
              <w:snapToGrid w:val="0"/>
              <w:ind w:left="-2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</w:tr>
      <w:tr w:rsidR="00DD6786" w:rsidRPr="00DD6786" w:rsidTr="00045792">
        <w:tc>
          <w:tcPr>
            <w:tcW w:w="10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DD6786" w:rsidRPr="00DD6786" w:rsidRDefault="00DD6786" w:rsidP="00DD6786">
            <w:pPr>
              <w:tabs>
                <w:tab w:val="decimal" w:pos="1024"/>
              </w:tabs>
              <w:suppressAutoHyphens/>
              <w:snapToGrid w:val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DD6786" w:rsidRPr="00DD6786" w:rsidRDefault="00DD6786" w:rsidP="00DD6786">
            <w:pPr>
              <w:tabs>
                <w:tab w:val="decimal" w:pos="988"/>
              </w:tabs>
              <w:suppressAutoHyphens/>
              <w:snapToGrid w:val="0"/>
              <w:ind w:left="-2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</w:tr>
      <w:tr w:rsidR="00DD6786" w:rsidRPr="00DD6786" w:rsidTr="00045792">
        <w:tc>
          <w:tcPr>
            <w:tcW w:w="6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spacing w:after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  <w:r w:rsidRPr="00DD6786"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  <w:t>TOTAL GASTOS SUBVENCIONABLES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 w:rsidR="00DD6786" w:rsidRPr="00DD6786" w:rsidRDefault="00DD6786" w:rsidP="00DD6786">
            <w:pPr>
              <w:tabs>
                <w:tab w:val="decimal" w:pos="972"/>
                <w:tab w:val="decimal" w:pos="1024"/>
                <w:tab w:val="left" w:pos="1397"/>
              </w:tabs>
              <w:suppressAutoHyphens/>
              <w:snapToGrid w:val="0"/>
              <w:spacing w:after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 w:rsidR="00DD6786" w:rsidRPr="00DD6786" w:rsidRDefault="00DD6786" w:rsidP="00DD6786">
            <w:pPr>
              <w:tabs>
                <w:tab w:val="decimal" w:pos="988"/>
              </w:tabs>
              <w:suppressAutoHyphens/>
              <w:snapToGrid w:val="0"/>
              <w:spacing w:after="0"/>
              <w:ind w:left="-2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DD6786" w:rsidRPr="00DD6786" w:rsidRDefault="00DD6786" w:rsidP="00DD6786">
            <w:pPr>
              <w:suppressAutoHyphens/>
              <w:snapToGrid w:val="0"/>
              <w:spacing w:after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gl-ES"/>
              </w:rPr>
            </w:pPr>
          </w:p>
        </w:tc>
      </w:tr>
    </w:tbl>
    <w:p w:rsidR="00DD6786" w:rsidRPr="00DD6786" w:rsidRDefault="00DD6786" w:rsidP="00DD6786">
      <w:pPr>
        <w:suppressAutoHyphens/>
        <w:spacing w:line="360" w:lineRule="auto"/>
        <w:rPr>
          <w:rFonts w:ascii="Calibri" w:eastAsia="Times New Roman" w:hAnsi="Calibri" w:cs="Calibri"/>
          <w:sz w:val="20"/>
          <w:szCs w:val="20"/>
          <w:lang w:val="gl-ES"/>
        </w:rPr>
      </w:pPr>
      <w:r w:rsidRPr="00DD6786">
        <w:rPr>
          <w:rFonts w:ascii="Calibri" w:eastAsia="Times New Roman" w:hAnsi="Calibri" w:cs="Calibri"/>
          <w:sz w:val="20"/>
          <w:szCs w:val="20"/>
          <w:lang w:val="gl-ES"/>
        </w:rPr>
        <w:t xml:space="preserve"> </w:t>
      </w:r>
    </w:p>
    <w:p w:rsidR="00DD6786" w:rsidRPr="00DD6786" w:rsidRDefault="00DD6786" w:rsidP="00DD6786">
      <w:pPr>
        <w:suppressAutoHyphens/>
        <w:spacing w:line="360" w:lineRule="auto"/>
        <w:rPr>
          <w:rFonts w:ascii="Calibri" w:eastAsia="Times New Roman" w:hAnsi="Calibri" w:cs="Calibri"/>
          <w:sz w:val="20"/>
          <w:lang w:val="gl-ES"/>
        </w:rPr>
      </w:pPr>
      <w:r w:rsidRPr="00DD6786">
        <w:rPr>
          <w:rFonts w:ascii="Cambria" w:eastAsia="Times New Roman" w:hAnsi="Cambria" w:cs="Calibri"/>
          <w:sz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lang w:val="gl-ES"/>
        </w:rPr>
        <w:t xml:space="preserve">, a </w:t>
      </w:r>
      <w:r w:rsidRPr="00DD6786">
        <w:rPr>
          <w:rFonts w:ascii="Cambria" w:eastAsia="Times New Roman" w:hAnsi="Cambria" w:cs="Calibri"/>
          <w:sz w:val="20"/>
          <w:shd w:val="clear" w:color="auto" w:fill="C0C0C0"/>
          <w:lang w:val="gl-ES"/>
        </w:rPr>
        <w:fldChar w:fldCharType="begin"/>
      </w:r>
      <w:r w:rsidRPr="00DD6786">
        <w:rPr>
          <w:rFonts w:ascii="Cambria" w:eastAsia="Times New Roman" w:hAnsi="Cambria" w:cs="Calibri"/>
          <w:sz w:val="20"/>
          <w:shd w:val="clear" w:color="auto" w:fill="C0C0C0"/>
          <w:lang w:val="gl-ES"/>
        </w:rPr>
        <w:instrText xml:space="preserve"> FILLIN ""</w:instrText>
      </w:r>
      <w:r w:rsidRPr="00DD6786">
        <w:rPr>
          <w:rFonts w:ascii="Cambria" w:eastAsia="Times New Roman" w:hAnsi="Cambria" w:cs="Calibri"/>
          <w:sz w:val="20"/>
          <w:shd w:val="clear" w:color="auto" w:fill="C0C0C0"/>
          <w:lang w:val="gl-ES"/>
        </w:rPr>
        <w:fldChar w:fldCharType="separate"/>
      </w:r>
      <w:r w:rsidRPr="00DD6786">
        <w:rPr>
          <w:rFonts w:ascii="Cambria" w:eastAsia="Times New Roman" w:hAnsi="Cambria" w:cs="Calibri"/>
          <w:sz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hd w:val="clear" w:color="auto" w:fill="C0C0C0"/>
          <w:lang w:val="gl-ES"/>
        </w:rPr>
        <w:fldChar w:fldCharType="end"/>
      </w:r>
      <w:r w:rsidRPr="00DD6786">
        <w:rPr>
          <w:rFonts w:ascii="Calibri" w:eastAsia="Times New Roman" w:hAnsi="Calibri" w:cs="Calibri"/>
          <w:sz w:val="20"/>
          <w:lang w:val="gl-ES"/>
        </w:rPr>
        <w:t xml:space="preserve"> de </w:t>
      </w:r>
      <w:r w:rsidRPr="00DD6786">
        <w:rPr>
          <w:rFonts w:ascii="Cambria" w:eastAsia="Times New Roman" w:hAnsi="Cambria" w:cs="Calibri"/>
          <w:sz w:val="20"/>
          <w:shd w:val="clear" w:color="auto" w:fill="C0C0C0"/>
          <w:lang w:val="gl-ES"/>
        </w:rPr>
        <w:fldChar w:fldCharType="begin"/>
      </w:r>
      <w:r w:rsidRPr="00DD6786">
        <w:rPr>
          <w:rFonts w:ascii="Cambria" w:eastAsia="Times New Roman" w:hAnsi="Cambria" w:cs="Calibri"/>
          <w:sz w:val="20"/>
          <w:shd w:val="clear" w:color="auto" w:fill="C0C0C0"/>
          <w:lang w:val="gl-ES"/>
        </w:rPr>
        <w:instrText xml:space="preserve"> FILLIN "Texto281"</w:instrText>
      </w:r>
      <w:r w:rsidRPr="00DD6786">
        <w:rPr>
          <w:rFonts w:ascii="Cambria" w:eastAsia="Times New Roman" w:hAnsi="Cambria" w:cs="Calibri"/>
          <w:sz w:val="20"/>
          <w:shd w:val="clear" w:color="auto" w:fill="C0C0C0"/>
          <w:lang w:val="gl-ES"/>
        </w:rPr>
        <w:fldChar w:fldCharType="separate"/>
      </w:r>
      <w:r w:rsidRPr="00DD6786">
        <w:rPr>
          <w:rFonts w:ascii="Cambria" w:eastAsia="Times New Roman" w:hAnsi="Cambria" w:cs="Calibri"/>
          <w:sz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hd w:val="clear" w:color="auto" w:fill="C0C0C0"/>
          <w:lang w:val="gl-ES"/>
        </w:rPr>
        <w:fldChar w:fldCharType="end"/>
      </w:r>
      <w:r w:rsidRPr="00DD6786">
        <w:rPr>
          <w:rFonts w:ascii="Cambria" w:eastAsia="Times New Roman" w:hAnsi="Cambria" w:cs="Calibri"/>
          <w:sz w:val="20"/>
          <w:shd w:val="clear" w:color="auto" w:fill="C0C0C0"/>
          <w:lang w:val="gl-ES"/>
        </w:rPr>
        <w:fldChar w:fldCharType="begin"/>
      </w:r>
      <w:r w:rsidRPr="00DD6786">
        <w:rPr>
          <w:rFonts w:ascii="Cambria" w:eastAsia="Times New Roman" w:hAnsi="Cambria" w:cs="Calibri"/>
          <w:sz w:val="20"/>
          <w:shd w:val="clear" w:color="auto" w:fill="C0C0C0"/>
          <w:lang w:val="gl-ES"/>
        </w:rPr>
        <w:instrText xml:space="preserve"> FILLIN "Texto281"</w:instrText>
      </w:r>
      <w:r w:rsidRPr="00DD6786">
        <w:rPr>
          <w:rFonts w:ascii="Cambria" w:eastAsia="Times New Roman" w:hAnsi="Cambria" w:cs="Calibri"/>
          <w:sz w:val="20"/>
          <w:shd w:val="clear" w:color="auto" w:fill="C0C0C0"/>
          <w:lang w:val="gl-ES"/>
        </w:rPr>
        <w:fldChar w:fldCharType="separate"/>
      </w:r>
      <w:r w:rsidRPr="00DD6786">
        <w:rPr>
          <w:rFonts w:ascii="Cambria" w:eastAsia="Times New Roman" w:hAnsi="Cambria" w:cs="Calibri"/>
          <w:sz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hd w:val="clear" w:color="auto" w:fill="C0C0C0"/>
          <w:lang w:val="gl-ES"/>
        </w:rPr>
        <w:fldChar w:fldCharType="end"/>
      </w:r>
      <w:r w:rsidRPr="00DD6786">
        <w:rPr>
          <w:rFonts w:ascii="Calibri" w:eastAsia="Times New Roman" w:hAnsi="Calibri" w:cs="Calibri"/>
          <w:sz w:val="20"/>
          <w:lang w:val="gl-ES"/>
        </w:rPr>
        <w:t>de 201…..</w:t>
      </w:r>
    </w:p>
    <w:p w:rsidR="00DD6786" w:rsidRPr="00DD6786" w:rsidRDefault="00DD6786" w:rsidP="00DD6786">
      <w:pPr>
        <w:suppressAutoHyphens/>
        <w:autoSpaceDE w:val="0"/>
        <w:spacing w:after="0" w:line="360" w:lineRule="auto"/>
        <w:rPr>
          <w:rFonts w:ascii="Calibri" w:eastAsia="Times New Roman" w:hAnsi="Calibri" w:cs="Calibri"/>
          <w:sz w:val="20"/>
          <w:szCs w:val="20"/>
          <w:lang w:val="gl-ES" w:eastAsia="ar-SA"/>
        </w:rPr>
      </w:pPr>
    </w:p>
    <w:p w:rsidR="00DD6786" w:rsidRPr="00DD6786" w:rsidRDefault="00DD6786" w:rsidP="00DD6786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val="gl-ES" w:eastAsia="ar-SA"/>
        </w:rPr>
      </w:pPr>
      <w:r w:rsidRPr="00DD6786">
        <w:rPr>
          <w:rFonts w:ascii="Calibri" w:eastAsia="Times New Roman" w:hAnsi="Calibri" w:cs="Calibri"/>
          <w:sz w:val="20"/>
          <w:szCs w:val="20"/>
          <w:lang w:val="gl-ES" w:eastAsia="ar-SA"/>
        </w:rPr>
        <w:t xml:space="preserve">Asdo.: 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 w:eastAsia="ar-SA"/>
        </w:rPr>
        <w:t xml:space="preserve">     </w:t>
      </w:r>
      <w:r w:rsidRPr="00DD6786">
        <w:rPr>
          <w:rFonts w:ascii="Calibri" w:eastAsia="Times New Roman" w:hAnsi="Calibri" w:cs="Calibri"/>
          <w:sz w:val="20"/>
          <w:szCs w:val="20"/>
          <w:lang w:val="gl-ES" w:eastAsia="ar-SA"/>
        </w:rPr>
        <w:t>(Nome e apelidos e sinatura do representante)</w:t>
      </w:r>
    </w:p>
    <w:p w:rsidR="00DD6786" w:rsidRPr="00DD6786" w:rsidRDefault="00DD6786" w:rsidP="00DD6786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val="gl-ES" w:eastAsia="ar-SA"/>
        </w:rPr>
        <w:sectPr w:rsidR="00DD6786" w:rsidRPr="00DD6786" w:rsidSect="00045792">
          <w:footerReference w:type="default" r:id="rId10"/>
          <w:pgSz w:w="11906" w:h="16838"/>
          <w:pgMar w:top="1418" w:right="709" w:bottom="1276" w:left="1134" w:header="720" w:footer="397" w:gutter="0"/>
          <w:cols w:space="720"/>
          <w:docGrid w:linePitch="360"/>
        </w:sectPr>
      </w:pPr>
    </w:p>
    <w:p w:rsidR="00DD6786" w:rsidRPr="00DD6786" w:rsidRDefault="00DD6786" w:rsidP="00DD6786">
      <w:pPr>
        <w:tabs>
          <w:tab w:val="left" w:pos="6521"/>
        </w:tabs>
        <w:suppressAutoHyphens/>
        <w:spacing w:before="120" w:after="120"/>
        <w:jc w:val="center"/>
        <w:outlineLvl w:val="0"/>
        <w:rPr>
          <w:rFonts w:ascii="Calibri" w:eastAsia="Times New Roman" w:hAnsi="Calibri" w:cs="Calibri"/>
          <w:b/>
          <w:bCs/>
          <w:smallCaps/>
          <w:spacing w:val="5"/>
          <w:sz w:val="24"/>
          <w:szCs w:val="24"/>
          <w:u w:val="single"/>
          <w:lang w:val="gl-ES"/>
        </w:rPr>
      </w:pPr>
      <w:r w:rsidRPr="00DD6786">
        <w:rPr>
          <w:rFonts w:ascii="Calibri" w:eastAsia="Times New Roman" w:hAnsi="Calibri" w:cs="Calibri"/>
          <w:b/>
          <w:bCs/>
          <w:smallCaps/>
          <w:spacing w:val="5"/>
          <w:sz w:val="24"/>
          <w:szCs w:val="24"/>
          <w:u w:val="single"/>
          <w:lang w:val="gl-ES"/>
        </w:rPr>
        <w:lastRenderedPageBreak/>
        <w:t>ANEXO V: DECLARACIÓN RESPONSABLE DO REPRESENTANTE DA ASOCIACIÓN AGRUPACIÓN</w:t>
      </w:r>
    </w:p>
    <w:p w:rsidR="00DD6786" w:rsidRPr="00DD6786" w:rsidRDefault="00DD6786" w:rsidP="00DD6786">
      <w:pPr>
        <w:suppressAutoHyphens/>
        <w:autoSpaceDE w:val="0"/>
        <w:spacing w:after="0"/>
        <w:ind w:right="850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gl-ES" w:eastAsia="ar-SA"/>
        </w:rPr>
      </w:pPr>
    </w:p>
    <w:p w:rsidR="00DD6786" w:rsidRPr="00DD6786" w:rsidRDefault="00DD6786" w:rsidP="00DD6786">
      <w:pPr>
        <w:autoSpaceDE w:val="0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</w:pPr>
    </w:p>
    <w:p w:rsidR="00DD6786" w:rsidRPr="00DD6786" w:rsidRDefault="00DD6786" w:rsidP="00DD6786">
      <w:pPr>
        <w:autoSpaceDE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</w:pPr>
      <w:r w:rsidRPr="00DD6786"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  <w:t xml:space="preserve">D/Dª. 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begin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separate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 xml:space="preserve">                                                                                                                                  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end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begin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separate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end"/>
      </w:r>
      <w:r w:rsidRPr="00DD6786"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  <w:t xml:space="preserve">, con DNI 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begin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separate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 xml:space="preserve">                                     ,   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end"/>
      </w:r>
    </w:p>
    <w:p w:rsidR="00DD6786" w:rsidRPr="00DD6786" w:rsidRDefault="00DD6786" w:rsidP="00DD6786">
      <w:pPr>
        <w:autoSpaceDE w:val="0"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val="gl-ES"/>
        </w:rPr>
      </w:pPr>
      <w:r w:rsidRPr="00DD6786"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  <w:t xml:space="preserve">e domicilio a efectos de notificación en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 xml:space="preserve">                                                    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 xml:space="preserve">                                                 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  <w:t xml:space="preserve">  e   (teléfono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  <w:t xml:space="preserve">), no </w:t>
      </w:r>
      <w:r w:rsidRPr="00DD6786">
        <w:rPr>
          <w:rFonts w:ascii="Calibri" w:eastAsia="Times New Roman" w:hAnsi="Calibri" w:cs="Calibri"/>
          <w:sz w:val="20"/>
          <w:szCs w:val="20"/>
          <w:lang w:val="gl-ES"/>
        </w:rPr>
        <w:t xml:space="preserve">concello de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lang w:val="gl-ES"/>
        </w:rPr>
        <w:t xml:space="preserve"> na súa calidade de representante legal da asociación/agrupación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8"/>
          <w:lang w:val="gl-ES"/>
        </w:rPr>
        <w:t xml:space="preserve">, </w:t>
      </w:r>
      <w:r w:rsidRPr="00DD6786">
        <w:rPr>
          <w:rFonts w:ascii="Calibri" w:eastAsia="Times New Roman" w:hAnsi="Calibri" w:cs="Calibri"/>
          <w:sz w:val="20"/>
          <w:szCs w:val="20"/>
          <w:lang w:val="gl-ES"/>
        </w:rPr>
        <w:t xml:space="preserve">con </w:t>
      </w:r>
    </w:p>
    <w:p w:rsidR="00DD6786" w:rsidRPr="00DD6786" w:rsidRDefault="00DD6786" w:rsidP="00DD6786">
      <w:pPr>
        <w:autoSpaceDE w:val="0"/>
        <w:spacing w:after="0" w:line="360" w:lineRule="auto"/>
        <w:jc w:val="both"/>
        <w:rPr>
          <w:rFonts w:ascii="Calibri" w:eastAsia="Times New Roman" w:hAnsi="Calibri" w:cs="Calibri"/>
          <w:sz w:val="20"/>
          <w:szCs w:val="28"/>
          <w:lang w:val="gl-ES"/>
        </w:rPr>
      </w:pPr>
      <w:r w:rsidRPr="00DD6786">
        <w:rPr>
          <w:rFonts w:ascii="Calibri" w:eastAsia="Times New Roman" w:hAnsi="Calibri" w:cs="Calibri"/>
          <w:sz w:val="20"/>
          <w:szCs w:val="20"/>
          <w:lang w:val="gl-ES"/>
        </w:rPr>
        <w:t xml:space="preserve">CIF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,</w:t>
      </w:r>
      <w:r w:rsidRPr="00DD6786">
        <w:rPr>
          <w:rFonts w:ascii="Calibri" w:eastAsia="Times New Roman" w:hAnsi="Calibri" w:cs="Calibri"/>
          <w:sz w:val="20"/>
          <w:szCs w:val="20"/>
          <w:lang w:val="gl-ES"/>
        </w:rPr>
        <w:t xml:space="preserve">  </w:t>
      </w:r>
      <w:r w:rsidRPr="00DD6786">
        <w:rPr>
          <w:rFonts w:ascii="Calibri" w:eastAsia="Times New Roman" w:hAnsi="Calibri" w:cs="Calibri"/>
          <w:sz w:val="20"/>
          <w:szCs w:val="28"/>
          <w:lang w:val="gl-ES"/>
        </w:rPr>
        <w:t xml:space="preserve">a efectos de xustificación da subvención, concedida pola Excma. Deputación Provincial de Lugo mediante Acordo da Xunta de Goberno de data </w:t>
      </w:r>
      <w:r w:rsidR="00054EA3">
        <w:rPr>
          <w:rFonts w:ascii="Calibri" w:eastAsia="Times New Roman" w:hAnsi="Calibri" w:cs="Calibri"/>
          <w:sz w:val="20"/>
          <w:szCs w:val="28"/>
          <w:lang w:val="gl-ES"/>
        </w:rPr>
        <w:t>.........................................</w:t>
      </w:r>
      <w:r w:rsidRPr="00DD6786">
        <w:rPr>
          <w:rFonts w:ascii="Calibri" w:eastAsia="Times New Roman" w:hAnsi="Calibri" w:cs="Calibri"/>
          <w:sz w:val="20"/>
          <w:szCs w:val="28"/>
          <w:lang w:val="gl-ES"/>
        </w:rPr>
        <w:t xml:space="preserve">, para a realización da obra ou actuación denominada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 xml:space="preserve">                          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ab/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ab/>
        <w:t xml:space="preserve">        </w:t>
      </w:r>
      <w:r w:rsidRPr="00DD6786">
        <w:rPr>
          <w:rFonts w:ascii="Calibri" w:eastAsia="Times New Roman" w:hAnsi="Calibri" w:cs="Calibri"/>
          <w:sz w:val="20"/>
          <w:szCs w:val="28"/>
          <w:lang w:val="gl-ES"/>
        </w:rPr>
        <w:t xml:space="preserve">, polo  importe de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8"/>
          <w:lang w:val="gl-ES"/>
        </w:rPr>
        <w:t xml:space="preserve"> €</w:t>
      </w:r>
    </w:p>
    <w:p w:rsidR="00DD6786" w:rsidRPr="00DD6786" w:rsidRDefault="00DD6786" w:rsidP="00DD6786">
      <w:pPr>
        <w:autoSpaceDE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</w:pPr>
    </w:p>
    <w:p w:rsidR="00DD6786" w:rsidRPr="00DD6786" w:rsidRDefault="00DD6786" w:rsidP="00DD6786">
      <w:pPr>
        <w:suppressAutoHyphens/>
        <w:spacing w:line="360" w:lineRule="auto"/>
        <w:jc w:val="both"/>
        <w:rPr>
          <w:rFonts w:ascii="Calibri" w:eastAsia="Times New Roman" w:hAnsi="Calibri" w:cs="Calibri"/>
          <w:b/>
          <w:sz w:val="20"/>
          <w:szCs w:val="28"/>
          <w:lang w:val="gl-ES"/>
        </w:rPr>
      </w:pPr>
      <w:r w:rsidRPr="00DD6786">
        <w:rPr>
          <w:rFonts w:ascii="Calibri" w:eastAsia="Times New Roman" w:hAnsi="Calibri" w:cs="Calibri"/>
          <w:b/>
          <w:sz w:val="20"/>
          <w:szCs w:val="28"/>
          <w:lang w:val="gl-ES"/>
        </w:rPr>
        <w:t>Declaro baixo xuramento e a miña responsabilidade (</w:t>
      </w:r>
      <w:r w:rsidRPr="00DD6786">
        <w:rPr>
          <w:rFonts w:ascii="Calibri" w:eastAsia="Times New Roman" w:hAnsi="Calibri" w:cs="Calibri"/>
          <w:b/>
          <w:sz w:val="14"/>
          <w:szCs w:val="28"/>
          <w:lang w:val="gl-ES"/>
        </w:rPr>
        <w:t xml:space="preserve">RISCAR O QUE </w:t>
      </w:r>
      <w:r w:rsidRPr="00DD6786">
        <w:rPr>
          <w:rFonts w:ascii="Calibri" w:eastAsia="Times New Roman" w:hAnsi="Calibri" w:cs="Calibri"/>
          <w:b/>
          <w:color w:val="000000"/>
          <w:sz w:val="14"/>
          <w:szCs w:val="28"/>
          <w:lang w:val="gl-ES"/>
        </w:rPr>
        <w:t>NON SE CUMPRA</w:t>
      </w:r>
      <w:r w:rsidRPr="00DD6786">
        <w:rPr>
          <w:rFonts w:ascii="Calibri" w:eastAsia="Times New Roman" w:hAnsi="Calibri" w:cs="Calibri"/>
          <w:b/>
          <w:color w:val="000000"/>
          <w:sz w:val="20"/>
          <w:szCs w:val="28"/>
          <w:lang w:val="gl-ES"/>
        </w:rPr>
        <w:t>):</w:t>
      </w:r>
    </w:p>
    <w:p w:rsidR="00DD6786" w:rsidRPr="00DD6786" w:rsidRDefault="00DD6786" w:rsidP="00DD6786">
      <w:pPr>
        <w:numPr>
          <w:ilvl w:val="0"/>
          <w:numId w:val="3"/>
        </w:numPr>
        <w:suppressAutoHyphens/>
        <w:spacing w:line="360" w:lineRule="auto"/>
        <w:jc w:val="both"/>
        <w:rPr>
          <w:rFonts w:ascii="Calibri" w:eastAsia="Times New Roman" w:hAnsi="Calibri" w:cs="Calibri"/>
          <w:sz w:val="20"/>
          <w:szCs w:val="28"/>
          <w:lang w:val="gl-ES"/>
        </w:rPr>
      </w:pPr>
      <w:r w:rsidRPr="00DD6786">
        <w:rPr>
          <w:rFonts w:ascii="Calibri" w:eastAsia="Times New Roman" w:hAnsi="Calibri" w:cs="Calibri"/>
          <w:sz w:val="20"/>
          <w:szCs w:val="28"/>
          <w:lang w:val="gl-ES"/>
        </w:rPr>
        <w:t xml:space="preserve">Que os investimentos en materiais e prestacións relacionadas no documento de clasificación de gastos </w:t>
      </w:r>
      <w:proofErr w:type="spellStart"/>
      <w:r w:rsidRPr="00DD6786">
        <w:rPr>
          <w:rFonts w:ascii="Calibri" w:eastAsia="Times New Roman" w:hAnsi="Calibri" w:cs="Calibri"/>
          <w:sz w:val="20"/>
          <w:szCs w:val="28"/>
          <w:lang w:val="gl-ES"/>
        </w:rPr>
        <w:t>subvencionables</w:t>
      </w:r>
      <w:proofErr w:type="spellEnd"/>
      <w:r w:rsidRPr="00DD6786">
        <w:rPr>
          <w:rFonts w:ascii="Calibri" w:eastAsia="Times New Roman" w:hAnsi="Calibri" w:cs="Calibri"/>
          <w:sz w:val="20"/>
          <w:szCs w:val="28"/>
          <w:lang w:val="gl-ES"/>
        </w:rPr>
        <w:t>, foron empregados nas citadas obras ou actuacións.</w:t>
      </w:r>
    </w:p>
    <w:p w:rsidR="00DD6786" w:rsidRPr="00DD6786" w:rsidRDefault="00DD6786" w:rsidP="00DD6786">
      <w:pPr>
        <w:numPr>
          <w:ilvl w:val="0"/>
          <w:numId w:val="3"/>
        </w:numPr>
        <w:suppressAutoHyphens/>
        <w:spacing w:line="360" w:lineRule="auto"/>
        <w:jc w:val="both"/>
        <w:rPr>
          <w:rFonts w:ascii="Calibri" w:eastAsia="Times New Roman" w:hAnsi="Calibri" w:cs="Calibri"/>
          <w:sz w:val="20"/>
          <w:szCs w:val="28"/>
          <w:lang w:val="gl-ES"/>
        </w:rPr>
      </w:pPr>
      <w:r w:rsidRPr="00DD6786">
        <w:rPr>
          <w:rFonts w:ascii="Calibri" w:eastAsia="Times New Roman" w:hAnsi="Calibri" w:cs="Calibri"/>
          <w:sz w:val="20"/>
          <w:szCs w:val="28"/>
          <w:lang w:val="gl-ES"/>
        </w:rPr>
        <w:t xml:space="preserve">Que, en ningún  caso, o custo da adquisición dos gastos </w:t>
      </w:r>
      <w:proofErr w:type="spellStart"/>
      <w:r w:rsidRPr="00DD6786">
        <w:rPr>
          <w:rFonts w:ascii="Calibri" w:eastAsia="Times New Roman" w:hAnsi="Calibri" w:cs="Calibri"/>
          <w:sz w:val="20"/>
          <w:szCs w:val="28"/>
          <w:lang w:val="gl-ES"/>
        </w:rPr>
        <w:t>subvencionables</w:t>
      </w:r>
      <w:proofErr w:type="spellEnd"/>
      <w:r w:rsidRPr="00DD6786">
        <w:rPr>
          <w:rFonts w:ascii="Calibri" w:eastAsia="Times New Roman" w:hAnsi="Calibri" w:cs="Calibri"/>
          <w:sz w:val="20"/>
          <w:szCs w:val="28"/>
          <w:lang w:val="gl-ES"/>
        </w:rPr>
        <w:t xml:space="preserve"> foi superior ao valor do mercado.</w:t>
      </w:r>
    </w:p>
    <w:p w:rsidR="00DD6786" w:rsidRPr="00DD6786" w:rsidRDefault="00DD6786" w:rsidP="00DD6786">
      <w:pPr>
        <w:numPr>
          <w:ilvl w:val="0"/>
          <w:numId w:val="3"/>
        </w:numPr>
        <w:suppressAutoHyphens/>
        <w:spacing w:line="360" w:lineRule="auto"/>
        <w:jc w:val="both"/>
        <w:rPr>
          <w:rFonts w:ascii="Calibri" w:eastAsia="Times New Roman" w:hAnsi="Calibri" w:cs="Calibri"/>
          <w:sz w:val="20"/>
          <w:szCs w:val="28"/>
          <w:lang w:val="gl-ES"/>
        </w:rPr>
      </w:pPr>
      <w:r w:rsidRPr="00DD6786">
        <w:rPr>
          <w:rFonts w:ascii="Calibri" w:eastAsia="Times New Roman" w:hAnsi="Calibri" w:cs="Calibri"/>
          <w:sz w:val="20"/>
          <w:szCs w:val="28"/>
          <w:lang w:val="gl-ES"/>
        </w:rPr>
        <w:t>Que o importe da subvención ou axuda económica, obtida da Deputación, non superou, o custo da obra ou actuación realizada.</w:t>
      </w:r>
    </w:p>
    <w:p w:rsidR="00DD6786" w:rsidRPr="00DD6786" w:rsidRDefault="00DD6786" w:rsidP="00DD6786">
      <w:pPr>
        <w:numPr>
          <w:ilvl w:val="0"/>
          <w:numId w:val="3"/>
        </w:numPr>
        <w:suppressAutoHyphens/>
        <w:spacing w:line="360" w:lineRule="auto"/>
        <w:jc w:val="both"/>
        <w:rPr>
          <w:rFonts w:ascii="Calibri" w:eastAsia="Times New Roman" w:hAnsi="Calibri" w:cs="Calibri"/>
          <w:sz w:val="20"/>
          <w:szCs w:val="28"/>
          <w:lang w:val="gl-ES"/>
        </w:rPr>
      </w:pPr>
      <w:r w:rsidRPr="00DD6786">
        <w:rPr>
          <w:rFonts w:ascii="Calibri" w:eastAsia="Times New Roman" w:hAnsi="Calibri" w:cs="Calibri"/>
          <w:sz w:val="20"/>
          <w:szCs w:val="28"/>
          <w:lang w:val="gl-ES"/>
        </w:rPr>
        <w:t>Que non existiu alteración durante a realización da obra ou actuación das condicións tidas en conta, por ese Organismo Provincial, para a concesión da subvención outorgada.</w:t>
      </w:r>
    </w:p>
    <w:p w:rsidR="00DD6786" w:rsidRPr="00DD6786" w:rsidRDefault="00DD6786" w:rsidP="00DD6786">
      <w:pPr>
        <w:numPr>
          <w:ilvl w:val="0"/>
          <w:numId w:val="3"/>
        </w:numPr>
        <w:suppressAutoHyphens/>
        <w:spacing w:line="360" w:lineRule="auto"/>
        <w:jc w:val="both"/>
        <w:rPr>
          <w:rFonts w:ascii="Calibri" w:eastAsia="Times New Roman" w:hAnsi="Calibri" w:cs="Calibri"/>
          <w:sz w:val="20"/>
          <w:szCs w:val="28"/>
          <w:lang w:val="gl-ES"/>
        </w:rPr>
      </w:pPr>
      <w:r w:rsidRPr="00DD6786">
        <w:rPr>
          <w:rFonts w:ascii="Calibri" w:eastAsia="Times New Roman" w:hAnsi="Calibri" w:cs="Calibri"/>
          <w:sz w:val="20"/>
          <w:szCs w:val="28"/>
          <w:lang w:val="gl-ES"/>
        </w:rPr>
        <w:t>Que a asociación/agrupación que represento non é debedora por resolución de procedencia de reintegro.</w:t>
      </w:r>
    </w:p>
    <w:p w:rsidR="00DD6786" w:rsidRPr="00DD6786" w:rsidRDefault="00DD6786" w:rsidP="00DD6786">
      <w:pPr>
        <w:numPr>
          <w:ilvl w:val="0"/>
          <w:numId w:val="3"/>
        </w:numPr>
        <w:suppressAutoHyphens/>
        <w:spacing w:line="360" w:lineRule="auto"/>
        <w:jc w:val="both"/>
        <w:rPr>
          <w:rFonts w:ascii="Calibri" w:eastAsia="Times New Roman" w:hAnsi="Calibri" w:cs="Calibri"/>
          <w:sz w:val="20"/>
          <w:szCs w:val="28"/>
          <w:lang w:val="gl-ES"/>
        </w:rPr>
      </w:pPr>
      <w:r w:rsidRPr="00DD6786">
        <w:rPr>
          <w:rFonts w:ascii="Calibri" w:eastAsia="Times New Roman" w:hAnsi="Calibri" w:cs="Calibri"/>
          <w:sz w:val="20"/>
          <w:szCs w:val="28"/>
          <w:lang w:val="gl-ES"/>
        </w:rPr>
        <w:t>Que a asociación/agrupación que represento non ten pendente de xustificación subvencións anteriores concedidas pola Excma. Deputación Provincial de Lugo</w:t>
      </w:r>
    </w:p>
    <w:p w:rsidR="00DD6786" w:rsidRPr="00DD6786" w:rsidRDefault="00DD6786" w:rsidP="00DD6786">
      <w:pPr>
        <w:suppressAutoHyphens/>
        <w:spacing w:line="360" w:lineRule="auto"/>
        <w:jc w:val="both"/>
        <w:rPr>
          <w:rFonts w:ascii="Calibri" w:eastAsia="Times New Roman" w:hAnsi="Calibri" w:cs="Calibri"/>
          <w:sz w:val="20"/>
          <w:szCs w:val="20"/>
          <w:lang w:val="gl-ES"/>
        </w:rPr>
      </w:pPr>
      <w:r w:rsidRPr="00DD6786">
        <w:rPr>
          <w:rFonts w:ascii="Calibri" w:eastAsia="Times New Roman" w:hAnsi="Calibri" w:cs="Calibri"/>
          <w:sz w:val="20"/>
          <w:szCs w:val="20"/>
          <w:lang w:val="gl-ES"/>
        </w:rPr>
        <w:t>Para que conste, ante a Excma. Deputación Provincial de Lugo; asino esta declaración.</w:t>
      </w:r>
    </w:p>
    <w:p w:rsidR="00DD6786" w:rsidRPr="00DD6786" w:rsidRDefault="00DD6786" w:rsidP="00DD6786">
      <w:pPr>
        <w:autoSpaceDE w:val="0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</w:pPr>
    </w:p>
    <w:p w:rsidR="00DD6786" w:rsidRPr="00DD6786" w:rsidRDefault="00DD6786" w:rsidP="00DD6786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val="gl-ES" w:eastAsia="ar-SA"/>
        </w:rPr>
      </w:pP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lang w:val="gl-ES" w:eastAsia="ar-SA"/>
        </w:rPr>
        <w:t xml:space="preserve">, a 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Calibri" w:eastAsia="Times New Roman" w:hAnsi="Calibri" w:cs="Calibri"/>
          <w:sz w:val="20"/>
          <w:szCs w:val="20"/>
          <w:lang w:val="gl-ES" w:eastAsia="ar-SA"/>
        </w:rPr>
        <w:t xml:space="preserve"> de 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 w:eastAsia="ar-SA"/>
        </w:rPr>
        <w:t xml:space="preserve"> </w:t>
      </w:r>
      <w:r w:rsidRPr="00DD6786">
        <w:rPr>
          <w:rFonts w:ascii="Calibri" w:eastAsia="Times New Roman" w:hAnsi="Calibri" w:cs="Calibri"/>
          <w:sz w:val="20"/>
          <w:szCs w:val="20"/>
          <w:lang w:val="gl-ES" w:eastAsia="ar-SA"/>
        </w:rPr>
        <w:t>de 201…</w:t>
      </w:r>
    </w:p>
    <w:p w:rsidR="00DD6786" w:rsidRPr="00DD6786" w:rsidRDefault="00DD6786" w:rsidP="00DD6786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val="gl-ES" w:eastAsia="ar-SA"/>
        </w:rPr>
      </w:pPr>
    </w:p>
    <w:p w:rsidR="00DD6786" w:rsidRPr="00DD6786" w:rsidRDefault="00DD6786" w:rsidP="00DD6786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val="gl-ES" w:eastAsia="ar-SA"/>
        </w:rPr>
      </w:pPr>
    </w:p>
    <w:p w:rsidR="00DD6786" w:rsidRPr="00DD6786" w:rsidRDefault="00DD6786" w:rsidP="00DD6786">
      <w:pPr>
        <w:suppressAutoHyphens/>
        <w:autoSpaceDE w:val="0"/>
        <w:spacing w:after="0" w:line="360" w:lineRule="auto"/>
        <w:rPr>
          <w:rFonts w:ascii="Calibri" w:eastAsia="Times New Roman" w:hAnsi="Calibri" w:cs="Calibri"/>
          <w:sz w:val="20"/>
          <w:szCs w:val="20"/>
          <w:lang w:val="gl-ES" w:eastAsia="ar-SA"/>
        </w:rPr>
      </w:pPr>
    </w:p>
    <w:p w:rsidR="00DD6786" w:rsidRPr="00DD6786" w:rsidRDefault="00DD6786" w:rsidP="00DD6786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val="gl-ES" w:eastAsia="ar-SA"/>
        </w:rPr>
      </w:pPr>
      <w:r w:rsidRPr="00DD6786">
        <w:rPr>
          <w:rFonts w:ascii="Calibri" w:eastAsia="Times New Roman" w:hAnsi="Calibri" w:cs="Calibri"/>
          <w:sz w:val="20"/>
          <w:szCs w:val="20"/>
          <w:lang w:val="gl-ES" w:eastAsia="ar-SA"/>
        </w:rPr>
        <w:t xml:space="preserve">Asdo.: 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 w:eastAsia="ar-SA"/>
        </w:rPr>
        <w:t xml:space="preserve">     </w:t>
      </w:r>
      <w:r w:rsidRPr="00DD6786">
        <w:rPr>
          <w:rFonts w:ascii="Calibri" w:eastAsia="Times New Roman" w:hAnsi="Calibri" w:cs="Calibri"/>
          <w:sz w:val="20"/>
          <w:szCs w:val="20"/>
          <w:lang w:val="gl-ES" w:eastAsia="ar-SA"/>
        </w:rPr>
        <w:t>(Nome e apelidos e sinatura do representante)</w:t>
      </w:r>
    </w:p>
    <w:p w:rsidR="00DD6786" w:rsidRPr="00DD6786" w:rsidRDefault="00DD6786" w:rsidP="00DD6786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val="gl-ES" w:eastAsia="ar-SA"/>
        </w:rPr>
      </w:pPr>
    </w:p>
    <w:p w:rsidR="00DD6786" w:rsidRPr="00DD6786" w:rsidRDefault="00DD6786" w:rsidP="00DD6786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val="gl-ES" w:eastAsia="ar-SA"/>
        </w:rPr>
      </w:pPr>
    </w:p>
    <w:p w:rsidR="00DD6786" w:rsidRPr="00DD6786" w:rsidRDefault="00DD6786" w:rsidP="00DD6786">
      <w:pPr>
        <w:suppressAutoHyphens/>
        <w:spacing w:before="120" w:after="120"/>
        <w:jc w:val="center"/>
        <w:outlineLvl w:val="0"/>
        <w:rPr>
          <w:rFonts w:ascii="Calibri" w:eastAsia="Times New Roman" w:hAnsi="Calibri" w:cs="Calibri"/>
          <w:b/>
          <w:bCs/>
          <w:smallCaps/>
          <w:spacing w:val="5"/>
          <w:sz w:val="24"/>
          <w:szCs w:val="24"/>
          <w:u w:val="single"/>
          <w:lang w:val="gl-ES"/>
        </w:rPr>
      </w:pPr>
      <w:r w:rsidRPr="00DD6786">
        <w:rPr>
          <w:rFonts w:ascii="Calibri" w:eastAsia="Times New Roman" w:hAnsi="Calibri" w:cs="Calibri"/>
          <w:b/>
          <w:bCs/>
          <w:smallCaps/>
          <w:spacing w:val="5"/>
          <w:sz w:val="24"/>
          <w:szCs w:val="24"/>
          <w:u w:val="single"/>
          <w:lang w:val="gl-ES"/>
        </w:rPr>
        <w:t>ANEXO VI: DECLARACIÓN RESPONSABLE DOUTRAS AXUDAS</w:t>
      </w:r>
    </w:p>
    <w:p w:rsidR="00DD6786" w:rsidRPr="00DD6786" w:rsidRDefault="00DD6786" w:rsidP="00DD6786">
      <w:pPr>
        <w:suppressAutoHyphens/>
        <w:autoSpaceDE w:val="0"/>
        <w:spacing w:after="0"/>
        <w:ind w:right="850"/>
        <w:jc w:val="center"/>
        <w:rPr>
          <w:rFonts w:ascii="Calibri" w:eastAsia="Times New Roman" w:hAnsi="Calibri" w:cs="Calibri"/>
          <w:b/>
          <w:bCs/>
          <w:color w:val="000000"/>
          <w:sz w:val="8"/>
          <w:szCs w:val="20"/>
          <w:u w:val="single"/>
          <w:lang w:val="gl-ES" w:eastAsia="ar-SA"/>
        </w:rPr>
      </w:pPr>
    </w:p>
    <w:p w:rsidR="00DD6786" w:rsidRPr="00DD6786" w:rsidRDefault="00DD6786" w:rsidP="00DD6786">
      <w:pPr>
        <w:autoSpaceDE w:val="0"/>
        <w:spacing w:after="0"/>
        <w:jc w:val="both"/>
        <w:rPr>
          <w:rFonts w:ascii="Calibri" w:eastAsia="Times New Roman" w:hAnsi="Calibri" w:cs="Calibri"/>
          <w:color w:val="000000"/>
          <w:sz w:val="10"/>
          <w:szCs w:val="20"/>
          <w:lang w:val="gl-ES" w:eastAsia="ar-SA"/>
        </w:rPr>
      </w:pPr>
    </w:p>
    <w:p w:rsidR="00DD6786" w:rsidRPr="00DD6786" w:rsidRDefault="00DD6786" w:rsidP="00DD6786">
      <w:pPr>
        <w:autoSpaceDE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</w:pPr>
      <w:r w:rsidRPr="00DD6786"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  <w:t xml:space="preserve">D/Dª. 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begin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separate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 xml:space="preserve">                                                                                                                            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end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begin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separate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end"/>
      </w:r>
      <w:r w:rsidRPr="00DD6786"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  <w:t xml:space="preserve">, con DNI 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begin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separate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 xml:space="preserve">                                          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end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,</w:t>
      </w:r>
    </w:p>
    <w:p w:rsidR="00DD6786" w:rsidRPr="00DD6786" w:rsidRDefault="00DD6786" w:rsidP="00DD6786">
      <w:pPr>
        <w:autoSpaceDE w:val="0"/>
        <w:spacing w:after="0" w:line="360" w:lineRule="auto"/>
        <w:jc w:val="both"/>
        <w:rPr>
          <w:rFonts w:ascii="Calibri" w:eastAsia="Times New Roman" w:hAnsi="Calibri" w:cs="Calibri"/>
          <w:sz w:val="20"/>
          <w:szCs w:val="28"/>
          <w:lang w:val="gl-ES"/>
        </w:rPr>
      </w:pPr>
      <w:r w:rsidRPr="00DD6786"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  <w:t xml:space="preserve">e domicilio a efectos de notificación en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 xml:space="preserve">                                                                                                    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  <w:t xml:space="preserve">  e   (teléfono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  <w:t xml:space="preserve">), no </w:t>
      </w:r>
      <w:r w:rsidRPr="00DD6786">
        <w:rPr>
          <w:rFonts w:ascii="Calibri" w:eastAsia="Times New Roman" w:hAnsi="Calibri" w:cs="Calibri"/>
          <w:sz w:val="20"/>
          <w:szCs w:val="20"/>
          <w:lang w:val="gl-ES"/>
        </w:rPr>
        <w:t xml:space="preserve">concello de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lang w:val="gl-ES"/>
        </w:rPr>
        <w:t xml:space="preserve"> na súa calidade de representante legal da asociación/agrupación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 xml:space="preserve">                              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8"/>
          <w:lang w:val="gl-ES"/>
        </w:rPr>
        <w:t xml:space="preserve">, </w:t>
      </w:r>
      <w:r w:rsidRPr="00DD6786">
        <w:rPr>
          <w:rFonts w:ascii="Calibri" w:eastAsia="Times New Roman" w:hAnsi="Calibri" w:cs="Calibri"/>
          <w:sz w:val="20"/>
          <w:szCs w:val="20"/>
          <w:lang w:val="gl-ES"/>
        </w:rPr>
        <w:t xml:space="preserve">con CIF  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,</w:t>
      </w:r>
      <w:r w:rsidRPr="00DD6786">
        <w:rPr>
          <w:rFonts w:ascii="Calibri" w:eastAsia="Times New Roman" w:hAnsi="Calibri" w:cs="Calibri"/>
          <w:sz w:val="20"/>
          <w:szCs w:val="20"/>
          <w:lang w:val="gl-ES"/>
        </w:rPr>
        <w:t xml:space="preserve">  </w:t>
      </w:r>
      <w:r w:rsidRPr="00DD6786">
        <w:rPr>
          <w:rFonts w:ascii="Calibri" w:eastAsia="Times New Roman" w:hAnsi="Calibri" w:cs="Calibri"/>
          <w:sz w:val="20"/>
          <w:szCs w:val="28"/>
          <w:lang w:val="gl-ES"/>
        </w:rPr>
        <w:t xml:space="preserve">a efectos de xustificación da subvención, concedida pola Excma. Deputación Provincial de Lugo mediante Acordo da Xunta de Goberno de data </w:t>
      </w:r>
      <w:r w:rsidR="00054EA3">
        <w:rPr>
          <w:rFonts w:ascii="Calibri" w:eastAsia="Times New Roman" w:hAnsi="Calibri" w:cs="Calibri"/>
          <w:sz w:val="20"/>
          <w:szCs w:val="28"/>
          <w:lang w:val="gl-ES"/>
        </w:rPr>
        <w:t>...............................</w:t>
      </w:r>
      <w:r w:rsidRPr="00DD6786">
        <w:rPr>
          <w:rFonts w:ascii="Calibri" w:eastAsia="Times New Roman" w:hAnsi="Calibri" w:cs="Calibri"/>
          <w:sz w:val="20"/>
          <w:szCs w:val="28"/>
          <w:lang w:val="gl-ES"/>
        </w:rPr>
        <w:t xml:space="preserve">, para a realización da obra ou actuación denominada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ab/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ab/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ab/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ab/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,</w:t>
      </w:r>
      <w:r w:rsidRPr="00DD6786">
        <w:rPr>
          <w:rFonts w:ascii="Calibri" w:eastAsia="Times New Roman" w:hAnsi="Calibri" w:cs="Calibri"/>
          <w:sz w:val="20"/>
          <w:szCs w:val="28"/>
          <w:lang w:val="gl-ES"/>
        </w:rPr>
        <w:t xml:space="preserve"> polo importe de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 xml:space="preserve">                   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8"/>
          <w:lang w:val="gl-ES"/>
        </w:rPr>
        <w:t>€</w:t>
      </w:r>
    </w:p>
    <w:p w:rsidR="00DD6786" w:rsidRPr="00DD6786" w:rsidRDefault="00DD6786" w:rsidP="00DD6786">
      <w:pPr>
        <w:autoSpaceDE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14"/>
          <w:szCs w:val="20"/>
          <w:lang w:val="gl-ES" w:eastAsia="ar-SA"/>
        </w:rPr>
      </w:pPr>
    </w:p>
    <w:p w:rsidR="00DD6786" w:rsidRPr="00DD6786" w:rsidRDefault="00DD6786" w:rsidP="00DD6786">
      <w:pPr>
        <w:suppressAutoHyphens/>
        <w:spacing w:line="360" w:lineRule="auto"/>
        <w:jc w:val="both"/>
        <w:rPr>
          <w:rFonts w:ascii="Calibri" w:eastAsia="Times New Roman" w:hAnsi="Calibri" w:cs="Calibri"/>
          <w:b/>
          <w:sz w:val="20"/>
          <w:szCs w:val="28"/>
          <w:lang w:val="gl-ES"/>
        </w:rPr>
      </w:pPr>
      <w:r w:rsidRPr="00DD6786">
        <w:rPr>
          <w:rFonts w:ascii="Calibri" w:eastAsia="Times New Roman" w:hAnsi="Calibri" w:cs="Calibri"/>
          <w:b/>
          <w:sz w:val="20"/>
          <w:szCs w:val="28"/>
          <w:lang w:val="gl-ES"/>
        </w:rPr>
        <w:t>Declaro baixo xuramento e a miña responsabilidade (</w:t>
      </w:r>
      <w:r w:rsidRPr="00DD6786">
        <w:rPr>
          <w:rFonts w:ascii="Calibri" w:eastAsia="Times New Roman" w:hAnsi="Calibri" w:cs="Calibri"/>
          <w:b/>
          <w:sz w:val="14"/>
          <w:szCs w:val="28"/>
          <w:lang w:val="gl-ES"/>
        </w:rPr>
        <w:t>RISCAR O QUE NON SE CUMPRA</w:t>
      </w:r>
      <w:r w:rsidRPr="00DD6786">
        <w:rPr>
          <w:rFonts w:ascii="Calibri" w:eastAsia="Times New Roman" w:hAnsi="Calibri" w:cs="Calibri"/>
          <w:b/>
          <w:sz w:val="20"/>
          <w:szCs w:val="28"/>
          <w:lang w:val="gl-ES"/>
        </w:rPr>
        <w:t>):</w:t>
      </w:r>
    </w:p>
    <w:p w:rsidR="00DD6786" w:rsidRPr="00DD6786" w:rsidRDefault="00DD6786" w:rsidP="00DD6786">
      <w:pPr>
        <w:suppressAutoHyphens/>
        <w:autoSpaceDE w:val="0"/>
        <w:spacing w:after="240"/>
        <w:ind w:right="-1"/>
        <w:jc w:val="both"/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</w:pPr>
      <w:r w:rsidRPr="00DD6786"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  <w:t xml:space="preserve">1.‐ Que non estou incurso eu nin a asociación/agrupación que represento en causa de incompatibilidade ou incapacidade para contratar e percibir subvencións das Administracións Públicas. </w:t>
      </w:r>
    </w:p>
    <w:p w:rsidR="00DD6786" w:rsidRPr="00DD6786" w:rsidRDefault="00DD6786" w:rsidP="00DD6786">
      <w:pPr>
        <w:suppressAutoHyphens/>
        <w:autoSpaceDE w:val="0"/>
        <w:spacing w:after="240"/>
        <w:ind w:right="-1"/>
        <w:jc w:val="both"/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</w:pPr>
      <w:r w:rsidRPr="00DD6786"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  <w:t xml:space="preserve">2.‐ Que me encontro facultado para actuar no nome da asociación/agrupación que represento, de conformidade cos acordos adoptados ao efecto. </w:t>
      </w:r>
    </w:p>
    <w:p w:rsidR="00DD6786" w:rsidRPr="00DD6786" w:rsidRDefault="00DD6786" w:rsidP="00DD6786">
      <w:pPr>
        <w:suppressAutoHyphens/>
        <w:autoSpaceDE w:val="0"/>
        <w:spacing w:after="240"/>
        <w:ind w:right="-1"/>
        <w:jc w:val="both"/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</w:pPr>
      <w:r w:rsidRPr="00DD6786"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  <w:t>3.‐ Que tanto eu como a asociación/agrupación que represento achámonos ao corrente no cumprimento das súas obrigas tributarias ou fronte á Seguridade Social impostas polas disposicións vixentes, así como non temos pendente de pagamento ningunha débeda coa Facenda Pública, Autonómica e Deputación Provincial.</w:t>
      </w:r>
    </w:p>
    <w:p w:rsidR="00DD6786" w:rsidRPr="00DD6786" w:rsidRDefault="00DD6786" w:rsidP="00DD6786">
      <w:pPr>
        <w:suppressAutoHyphens/>
        <w:autoSpaceDE w:val="0"/>
        <w:spacing w:after="240"/>
        <w:ind w:right="850"/>
        <w:jc w:val="both"/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</w:pPr>
      <w:r w:rsidRPr="00DD6786"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  <w:t>4.-  Estar ao corrente de todas as obrigacións fiscais.</w:t>
      </w:r>
    </w:p>
    <w:p w:rsidR="00DD6786" w:rsidRPr="00DD6786" w:rsidRDefault="00DD6786" w:rsidP="00DD6786">
      <w:pPr>
        <w:suppressAutoHyphens/>
        <w:autoSpaceDE w:val="0"/>
        <w:spacing w:after="240"/>
        <w:ind w:right="850"/>
        <w:jc w:val="both"/>
        <w:rPr>
          <w:rFonts w:ascii="Calibri" w:eastAsia="Times New Roman" w:hAnsi="Calibri" w:cs="Calibri"/>
          <w:b/>
          <w:color w:val="000000"/>
          <w:sz w:val="18"/>
          <w:szCs w:val="24"/>
          <w:lang w:val="gl-ES" w:eastAsia="ar-SA"/>
        </w:rPr>
      </w:pPr>
      <w:r w:rsidRPr="00DD6786"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  <w:t xml:space="preserve">5.- </w:t>
      </w:r>
      <w:r w:rsidRPr="00DD6786">
        <w:rPr>
          <w:rFonts w:ascii="Calibri" w:eastAsia="Times New Roman" w:hAnsi="Calibri" w:cs="Calibri"/>
          <w:color w:val="000000"/>
          <w:sz w:val="20"/>
          <w:szCs w:val="24"/>
          <w:lang w:val="gl-ES" w:eastAsia="ar-SA"/>
        </w:rPr>
        <w:t>Que a asociación/agrupación que represento non ten solicitado ou percibido ningunha outra axuda das administracións ou entidades públicas para a mesma finalidade</w:t>
      </w:r>
    </w:p>
    <w:p w:rsidR="00DD6786" w:rsidRPr="00DD6786" w:rsidRDefault="00DD6786" w:rsidP="00DD6786">
      <w:pPr>
        <w:suppressAutoHyphens/>
        <w:autoSpaceDE w:val="0"/>
        <w:spacing w:after="0"/>
        <w:ind w:right="850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gl-ES" w:eastAsia="ar-SA"/>
        </w:rPr>
      </w:pPr>
    </w:p>
    <w:p w:rsidR="00DD6786" w:rsidRPr="00DD6786" w:rsidRDefault="00DD6786" w:rsidP="00DD6786">
      <w:pPr>
        <w:suppressAutoHyphens/>
        <w:spacing w:line="360" w:lineRule="auto"/>
        <w:jc w:val="both"/>
        <w:rPr>
          <w:rFonts w:ascii="Calibri" w:eastAsia="Times New Roman" w:hAnsi="Calibri" w:cs="Calibri"/>
          <w:sz w:val="20"/>
          <w:szCs w:val="20"/>
          <w:lang w:val="gl-ES"/>
        </w:rPr>
      </w:pPr>
      <w:r w:rsidRPr="00DD6786">
        <w:rPr>
          <w:rFonts w:ascii="Calibri" w:eastAsia="Times New Roman" w:hAnsi="Calibri" w:cs="Calibri"/>
          <w:sz w:val="20"/>
          <w:szCs w:val="20"/>
          <w:lang w:val="gl-ES"/>
        </w:rPr>
        <w:t xml:space="preserve">Para que conste, co fin de xustificar a subvención concedida pola Excma. Deputación Provincial de Lugo á agrupación/asociación  que represento; mediante </w:t>
      </w:r>
      <w:r w:rsidRPr="00DD6786">
        <w:rPr>
          <w:rFonts w:ascii="Calibri" w:eastAsia="Times New Roman" w:hAnsi="Calibri" w:cs="Calibri"/>
          <w:sz w:val="20"/>
          <w:szCs w:val="28"/>
          <w:lang w:val="gl-ES"/>
        </w:rPr>
        <w:t xml:space="preserve">Acordo da Xunta de Goberno de data </w:t>
      </w:r>
      <w:r w:rsidR="00054EA3">
        <w:rPr>
          <w:rFonts w:ascii="Calibri" w:eastAsia="Times New Roman" w:hAnsi="Calibri" w:cs="Calibri"/>
          <w:sz w:val="20"/>
          <w:szCs w:val="20"/>
          <w:lang w:val="gl-ES"/>
        </w:rPr>
        <w:t>.........................................</w:t>
      </w:r>
      <w:r w:rsidRPr="00DD6786">
        <w:rPr>
          <w:rFonts w:ascii="Calibri" w:eastAsia="Times New Roman" w:hAnsi="Calibri" w:cs="Calibri"/>
          <w:sz w:val="20"/>
          <w:szCs w:val="20"/>
          <w:lang w:val="gl-ES"/>
        </w:rPr>
        <w:t>; asino esta declaración.</w:t>
      </w:r>
    </w:p>
    <w:p w:rsidR="00DD6786" w:rsidRPr="00DD6786" w:rsidRDefault="00DD6786" w:rsidP="00DD6786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val="gl-ES" w:eastAsia="ar-SA"/>
        </w:rPr>
      </w:pP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lang w:val="gl-ES" w:eastAsia="ar-SA"/>
        </w:rPr>
        <w:t xml:space="preserve">, a 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Calibri" w:eastAsia="Times New Roman" w:hAnsi="Calibri" w:cs="Calibri"/>
          <w:sz w:val="20"/>
          <w:szCs w:val="20"/>
          <w:lang w:val="gl-ES" w:eastAsia="ar-SA"/>
        </w:rPr>
        <w:t xml:space="preserve"> de 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 w:eastAsia="ar-SA"/>
        </w:rPr>
        <w:t xml:space="preserve"> </w:t>
      </w:r>
      <w:r w:rsidRPr="00DD6786">
        <w:rPr>
          <w:rFonts w:ascii="Calibri" w:eastAsia="Times New Roman" w:hAnsi="Calibri" w:cs="Calibri"/>
          <w:sz w:val="20"/>
          <w:szCs w:val="20"/>
          <w:lang w:val="gl-ES" w:eastAsia="ar-SA"/>
        </w:rPr>
        <w:t>de 201……</w:t>
      </w:r>
    </w:p>
    <w:p w:rsidR="00DD6786" w:rsidRPr="00DD6786" w:rsidRDefault="00DD6786" w:rsidP="00DD6786">
      <w:pPr>
        <w:suppressAutoHyphens/>
        <w:autoSpaceDE w:val="0"/>
        <w:spacing w:after="0" w:line="360" w:lineRule="auto"/>
        <w:rPr>
          <w:rFonts w:ascii="Calibri" w:eastAsia="Times New Roman" w:hAnsi="Calibri" w:cs="Calibri"/>
          <w:sz w:val="14"/>
          <w:szCs w:val="20"/>
          <w:lang w:val="gl-ES" w:eastAsia="ar-SA"/>
        </w:rPr>
      </w:pPr>
    </w:p>
    <w:p w:rsidR="00DD6786" w:rsidRPr="00DD6786" w:rsidRDefault="00DD6786" w:rsidP="00DD6786">
      <w:pPr>
        <w:suppressAutoHyphens/>
        <w:autoSpaceDE w:val="0"/>
        <w:spacing w:after="0" w:line="360" w:lineRule="auto"/>
        <w:rPr>
          <w:rFonts w:ascii="Calibri" w:eastAsia="Times New Roman" w:hAnsi="Calibri" w:cs="Calibri"/>
          <w:sz w:val="36"/>
          <w:szCs w:val="20"/>
          <w:lang w:val="gl-ES" w:eastAsia="ar-SA"/>
        </w:rPr>
      </w:pPr>
    </w:p>
    <w:p w:rsidR="00DD6786" w:rsidRPr="00DD6786" w:rsidRDefault="00DD6786" w:rsidP="00DD6786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val="gl-ES" w:eastAsia="ar-SA"/>
        </w:rPr>
      </w:pPr>
      <w:r w:rsidRPr="00DD6786">
        <w:rPr>
          <w:rFonts w:ascii="Calibri" w:eastAsia="Times New Roman" w:hAnsi="Calibri" w:cs="Calibri"/>
          <w:sz w:val="20"/>
          <w:szCs w:val="20"/>
          <w:lang w:val="gl-ES" w:eastAsia="ar-SA"/>
        </w:rPr>
        <w:t xml:space="preserve">Asdo.: 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 w:eastAsia="ar-SA"/>
        </w:rPr>
        <w:t xml:space="preserve">     </w:t>
      </w:r>
      <w:r w:rsidRPr="00DD6786">
        <w:rPr>
          <w:rFonts w:ascii="Calibri" w:eastAsia="Times New Roman" w:hAnsi="Calibri" w:cs="Calibri"/>
          <w:sz w:val="20"/>
          <w:szCs w:val="20"/>
          <w:lang w:val="gl-ES" w:eastAsia="ar-SA"/>
        </w:rPr>
        <w:t>(Nome e apelidos e sinatura do representante)</w:t>
      </w:r>
    </w:p>
    <w:p w:rsidR="00DD6786" w:rsidRPr="00DD6786" w:rsidRDefault="00DD6786" w:rsidP="00DD6786">
      <w:pPr>
        <w:pageBreakBefore/>
        <w:suppressAutoHyphens/>
        <w:jc w:val="center"/>
        <w:rPr>
          <w:rFonts w:ascii="Calibri" w:eastAsia="Times New Roman" w:hAnsi="Calibri" w:cs="Calibri"/>
          <w:b/>
          <w:sz w:val="24"/>
          <w:szCs w:val="28"/>
          <w:u w:val="single"/>
          <w:lang w:val="gl-ES"/>
        </w:rPr>
      </w:pPr>
      <w:r w:rsidRPr="00DD6786">
        <w:rPr>
          <w:rFonts w:ascii="Calibri" w:eastAsia="Times New Roman" w:hAnsi="Calibri" w:cs="Calibri"/>
          <w:b/>
          <w:sz w:val="24"/>
          <w:szCs w:val="28"/>
          <w:u w:val="single"/>
          <w:lang w:val="gl-ES"/>
        </w:rPr>
        <w:lastRenderedPageBreak/>
        <w:t>ANEXO VII: DECLARACIÓN RESPONSABLE DE NON RECUPERACIÓN DO IVE</w:t>
      </w:r>
    </w:p>
    <w:p w:rsidR="00DD6786" w:rsidRPr="00DD6786" w:rsidRDefault="00DD6786" w:rsidP="00DD6786">
      <w:pPr>
        <w:suppressAutoHyphens/>
        <w:jc w:val="center"/>
        <w:rPr>
          <w:rFonts w:ascii="Calibri" w:eastAsia="Times New Roman" w:hAnsi="Calibri" w:cs="Calibri"/>
          <w:b/>
          <w:sz w:val="20"/>
          <w:szCs w:val="28"/>
          <w:lang w:val="gl-ES"/>
        </w:rPr>
      </w:pPr>
    </w:p>
    <w:p w:rsidR="00DD6786" w:rsidRPr="00DD6786" w:rsidRDefault="00DD6786" w:rsidP="00DD6786">
      <w:pPr>
        <w:autoSpaceDE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</w:pPr>
      <w:r w:rsidRPr="00DD6786"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  <w:t xml:space="preserve">D/Dª. 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begin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separate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 xml:space="preserve">                                                                                                                                 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end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begin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separate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end"/>
      </w:r>
      <w:r w:rsidRPr="00DD6786"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  <w:t xml:space="preserve">, con DNI 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begin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separate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 xml:space="preserve">                                   ,  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end"/>
      </w:r>
    </w:p>
    <w:p w:rsidR="00DD6786" w:rsidRPr="00DD6786" w:rsidRDefault="00DD6786" w:rsidP="00DD6786">
      <w:pPr>
        <w:autoSpaceDE w:val="0"/>
        <w:spacing w:after="0" w:line="360" w:lineRule="auto"/>
        <w:jc w:val="both"/>
        <w:rPr>
          <w:rFonts w:ascii="Calibri" w:eastAsia="Times New Roman" w:hAnsi="Calibri" w:cs="Calibri"/>
          <w:sz w:val="20"/>
          <w:szCs w:val="28"/>
          <w:lang w:val="gl-ES"/>
        </w:rPr>
      </w:pPr>
      <w:r w:rsidRPr="00DD6786"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  <w:t xml:space="preserve">e domicilio a efectos de notificación en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 xml:space="preserve">                                                                                                     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  <w:t xml:space="preserve">  e   (teléfono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  <w:t xml:space="preserve">), no </w:t>
      </w:r>
      <w:r w:rsidRPr="00DD6786">
        <w:rPr>
          <w:rFonts w:ascii="Calibri" w:eastAsia="Times New Roman" w:hAnsi="Calibri" w:cs="Calibri"/>
          <w:sz w:val="20"/>
          <w:szCs w:val="20"/>
          <w:lang w:val="gl-ES"/>
        </w:rPr>
        <w:t xml:space="preserve">concello de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lang w:val="gl-ES"/>
        </w:rPr>
        <w:t xml:space="preserve"> na súa calidade de representante legal da asociación/agrupación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lang w:val="gl-ES"/>
        </w:rPr>
        <w:t>, con CIF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8"/>
          <w:lang w:val="gl-ES"/>
        </w:rPr>
        <w:t>,</w:t>
      </w:r>
      <w:r w:rsidRPr="00DD6786">
        <w:rPr>
          <w:rFonts w:ascii="Calibri" w:eastAsia="Times New Roman" w:hAnsi="Calibri" w:cs="Calibri"/>
          <w:sz w:val="20"/>
          <w:szCs w:val="20"/>
          <w:lang w:val="gl-ES"/>
        </w:rPr>
        <w:t xml:space="preserve">  </w:t>
      </w:r>
      <w:r w:rsidRPr="00DD6786">
        <w:rPr>
          <w:rFonts w:ascii="Calibri" w:eastAsia="Times New Roman" w:hAnsi="Calibri" w:cs="Calibri"/>
          <w:sz w:val="20"/>
          <w:szCs w:val="28"/>
          <w:lang w:val="gl-ES"/>
        </w:rPr>
        <w:t xml:space="preserve">a efectos de xustificación da subvención, concedida pola Excma. Deputación Provincial de Lugo mediante Acordo da Xunta de Goberno de data </w:t>
      </w:r>
      <w:r w:rsidR="00054EA3">
        <w:rPr>
          <w:rFonts w:ascii="Calibri" w:eastAsia="Times New Roman" w:hAnsi="Calibri" w:cs="Calibri"/>
          <w:sz w:val="20"/>
          <w:szCs w:val="28"/>
          <w:lang w:val="gl-ES"/>
        </w:rPr>
        <w:t>.............................................</w:t>
      </w:r>
      <w:r w:rsidRPr="00DD6786">
        <w:rPr>
          <w:rFonts w:ascii="Calibri" w:eastAsia="Times New Roman" w:hAnsi="Calibri" w:cs="Calibri"/>
          <w:sz w:val="20"/>
          <w:szCs w:val="28"/>
          <w:lang w:val="gl-ES"/>
        </w:rPr>
        <w:t>,:</w:t>
      </w:r>
    </w:p>
    <w:p w:rsidR="00DD6786" w:rsidRPr="00DD6786" w:rsidRDefault="00DD6786" w:rsidP="00DD6786">
      <w:pPr>
        <w:autoSpaceDE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</w:pPr>
    </w:p>
    <w:p w:rsidR="00DD6786" w:rsidRPr="00DD6786" w:rsidRDefault="00DD6786" w:rsidP="00DD6786">
      <w:pPr>
        <w:suppressAutoHyphens/>
        <w:spacing w:line="360" w:lineRule="auto"/>
        <w:jc w:val="both"/>
        <w:rPr>
          <w:rFonts w:ascii="Calibri" w:eastAsia="Times New Roman" w:hAnsi="Calibri" w:cs="Calibri"/>
          <w:b/>
          <w:sz w:val="20"/>
          <w:szCs w:val="28"/>
          <w:lang w:val="gl-ES"/>
        </w:rPr>
      </w:pPr>
      <w:r w:rsidRPr="00DD6786">
        <w:rPr>
          <w:rFonts w:ascii="Calibri" w:eastAsia="Times New Roman" w:hAnsi="Calibri" w:cs="Calibri"/>
          <w:b/>
          <w:sz w:val="20"/>
          <w:szCs w:val="28"/>
          <w:lang w:val="gl-ES"/>
        </w:rPr>
        <w:t>Declaro baixo xuramento e a miña responsabilidade:</w:t>
      </w:r>
    </w:p>
    <w:p w:rsidR="00DD6786" w:rsidRPr="00DD6786" w:rsidRDefault="00DD6786" w:rsidP="00DD6786">
      <w:pPr>
        <w:suppressAutoHyphens/>
        <w:spacing w:line="360" w:lineRule="auto"/>
        <w:jc w:val="both"/>
        <w:rPr>
          <w:rFonts w:ascii="Calibri" w:eastAsia="Times New Roman" w:hAnsi="Calibri" w:cs="Calibri"/>
          <w:sz w:val="20"/>
          <w:szCs w:val="28"/>
          <w:lang w:val="gl-ES"/>
        </w:rPr>
      </w:pPr>
      <w:r w:rsidRPr="00DD6786">
        <w:rPr>
          <w:rFonts w:ascii="Calibri" w:eastAsia="Times New Roman" w:hAnsi="Calibri" w:cs="Calibri"/>
          <w:sz w:val="20"/>
          <w:szCs w:val="28"/>
          <w:lang w:val="gl-ES"/>
        </w:rPr>
        <w:t>Que a entidade que represento asumiu o custo do “imposto sobre o valor engadido (IVE)”, derivado da realización da obra o actuación denominada: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 xml:space="preserve">                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 xml:space="preserve">                                          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8"/>
          <w:lang w:val="gl-ES"/>
        </w:rPr>
        <w:t xml:space="preserve">, para a que a Excma. Deputación Provincial de Lugo lle concedeu una subvención por importe de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8"/>
          <w:lang w:val="gl-ES"/>
        </w:rPr>
        <w:t>€, dentro do programa de subvencións en réxime de concorrencia competitiva</w:t>
      </w:r>
      <w:r w:rsidR="00054EA3">
        <w:rPr>
          <w:rFonts w:ascii="Calibri" w:eastAsia="Times New Roman" w:hAnsi="Calibri" w:cs="Calibri"/>
          <w:sz w:val="20"/>
          <w:szCs w:val="28"/>
          <w:lang w:val="gl-ES"/>
        </w:rPr>
        <w:t>,</w:t>
      </w:r>
      <w:r w:rsidR="00054EA3" w:rsidRPr="00054EA3">
        <w:rPr>
          <w:rFonts w:ascii="Calibri" w:eastAsia="Times New Roman" w:hAnsi="Calibri" w:cs="Calibri"/>
          <w:sz w:val="20"/>
          <w:szCs w:val="20"/>
          <w:lang w:val="gl-ES"/>
        </w:rPr>
        <w:t xml:space="preserve"> </w:t>
      </w:r>
      <w:r w:rsidR="00054EA3" w:rsidRPr="00DD6786">
        <w:rPr>
          <w:rFonts w:ascii="Calibri" w:eastAsia="Times New Roman" w:hAnsi="Calibri" w:cs="Calibri"/>
          <w:sz w:val="20"/>
          <w:szCs w:val="20"/>
          <w:lang w:val="gl-ES"/>
        </w:rPr>
        <w:t xml:space="preserve">para o programa de </w:t>
      </w:r>
      <w:r w:rsidR="00054EA3">
        <w:rPr>
          <w:rFonts w:ascii="Calibri" w:eastAsia="Times New Roman" w:hAnsi="Calibri" w:cs="Calibri"/>
          <w:sz w:val="20"/>
          <w:szCs w:val="20"/>
          <w:lang w:val="gl-ES"/>
        </w:rPr>
        <w:t>mellora da mobilidade rural, posta en valor dos núcleos rurais e dos centros socioculturais</w:t>
      </w:r>
      <w:r w:rsidRPr="00DD6786">
        <w:rPr>
          <w:rFonts w:ascii="Calibri" w:eastAsia="Times New Roman" w:hAnsi="Calibri" w:cs="Calibri"/>
          <w:sz w:val="20"/>
          <w:szCs w:val="28"/>
          <w:lang w:val="gl-ES"/>
        </w:rPr>
        <w:t xml:space="preserve"> </w:t>
      </w:r>
      <w:r w:rsidRPr="00DD6786">
        <w:rPr>
          <w:rFonts w:ascii="Calibri" w:eastAsia="Times New Roman" w:hAnsi="Calibri" w:cs="Calibri"/>
          <w:sz w:val="20"/>
          <w:szCs w:val="20"/>
          <w:lang w:val="gl-ES"/>
        </w:rPr>
        <w:t>da Provincia de Lugo, do ano 201</w:t>
      </w:r>
      <w:r w:rsidR="00054EA3">
        <w:rPr>
          <w:rFonts w:ascii="Calibri" w:eastAsia="Times New Roman" w:hAnsi="Calibri" w:cs="Calibri"/>
          <w:sz w:val="20"/>
          <w:szCs w:val="20"/>
          <w:lang w:val="gl-ES"/>
        </w:rPr>
        <w:t>5</w:t>
      </w:r>
      <w:r w:rsidRPr="00DD6786">
        <w:rPr>
          <w:rFonts w:ascii="Calibri" w:eastAsia="Times New Roman" w:hAnsi="Calibri" w:cs="Calibri"/>
          <w:sz w:val="20"/>
          <w:szCs w:val="28"/>
          <w:lang w:val="gl-ES"/>
        </w:rPr>
        <w:t>, por “non ter a posibilidade de compensalo ou recuperalo”.</w:t>
      </w:r>
    </w:p>
    <w:p w:rsidR="00DD6786" w:rsidRPr="00DD6786" w:rsidRDefault="00DD6786" w:rsidP="00DD6786">
      <w:pPr>
        <w:suppressAutoHyphens/>
        <w:spacing w:line="360" w:lineRule="auto"/>
        <w:jc w:val="both"/>
        <w:rPr>
          <w:rFonts w:ascii="Calibri" w:eastAsia="Times New Roman" w:hAnsi="Calibri" w:cs="Calibri"/>
          <w:sz w:val="20"/>
          <w:szCs w:val="20"/>
          <w:lang w:val="gl-ES"/>
        </w:rPr>
      </w:pPr>
      <w:r w:rsidRPr="00DD6786">
        <w:rPr>
          <w:rFonts w:ascii="Calibri" w:eastAsia="Times New Roman" w:hAnsi="Calibri" w:cs="Calibri"/>
          <w:sz w:val="20"/>
          <w:szCs w:val="20"/>
          <w:lang w:val="gl-ES"/>
        </w:rPr>
        <w:t xml:space="preserve">Para que conste, co fin de xustificar a subvención concedida pola Excma. Deputación Provincial de Lugo á agrupación/asociación  que represento; mediante </w:t>
      </w:r>
      <w:r w:rsidRPr="00DD6786">
        <w:rPr>
          <w:rFonts w:ascii="Calibri" w:eastAsia="Times New Roman" w:hAnsi="Calibri" w:cs="Calibri"/>
          <w:sz w:val="20"/>
          <w:szCs w:val="28"/>
          <w:lang w:val="gl-ES"/>
        </w:rPr>
        <w:t xml:space="preserve">Acordo da Xunta de Goberno de data </w:t>
      </w:r>
      <w:r w:rsidR="00054EA3">
        <w:rPr>
          <w:rFonts w:ascii="Calibri" w:eastAsia="Times New Roman" w:hAnsi="Calibri" w:cs="Calibri"/>
          <w:sz w:val="20"/>
          <w:szCs w:val="28"/>
          <w:lang w:val="gl-ES"/>
        </w:rPr>
        <w:t>........................................</w:t>
      </w:r>
      <w:r w:rsidRPr="00DD6786">
        <w:rPr>
          <w:rFonts w:ascii="Calibri" w:eastAsia="Times New Roman" w:hAnsi="Calibri" w:cs="Calibri"/>
          <w:sz w:val="20"/>
          <w:szCs w:val="20"/>
          <w:lang w:val="gl-ES"/>
        </w:rPr>
        <w:t>; asino esta declaración.</w:t>
      </w:r>
    </w:p>
    <w:p w:rsidR="00DD6786" w:rsidRPr="00DD6786" w:rsidRDefault="00DD6786" w:rsidP="00DD6786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val="gl-ES" w:eastAsia="ar-SA"/>
        </w:rPr>
      </w:pP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lang w:val="gl-ES" w:eastAsia="ar-SA"/>
        </w:rPr>
        <w:t xml:space="preserve">, a 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Calibri" w:eastAsia="Times New Roman" w:hAnsi="Calibri" w:cs="Calibri"/>
          <w:sz w:val="20"/>
          <w:szCs w:val="20"/>
          <w:lang w:val="gl-ES" w:eastAsia="ar-SA"/>
        </w:rPr>
        <w:t xml:space="preserve"> de 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 w:eastAsia="ar-SA"/>
        </w:rPr>
        <w:t xml:space="preserve"> </w:t>
      </w:r>
      <w:r w:rsidRPr="00DD6786">
        <w:rPr>
          <w:rFonts w:ascii="Calibri" w:eastAsia="Times New Roman" w:hAnsi="Calibri" w:cs="Calibri"/>
          <w:sz w:val="20"/>
          <w:szCs w:val="20"/>
          <w:lang w:val="gl-ES" w:eastAsia="ar-SA"/>
        </w:rPr>
        <w:t>de 201…..</w:t>
      </w:r>
    </w:p>
    <w:p w:rsidR="00DD6786" w:rsidRPr="00DD6786" w:rsidRDefault="00DD6786" w:rsidP="00DD6786">
      <w:pPr>
        <w:suppressAutoHyphens/>
        <w:autoSpaceDE w:val="0"/>
        <w:spacing w:after="0" w:line="360" w:lineRule="auto"/>
        <w:rPr>
          <w:rFonts w:ascii="Calibri" w:eastAsia="Times New Roman" w:hAnsi="Calibri" w:cs="Calibri"/>
          <w:sz w:val="20"/>
          <w:szCs w:val="20"/>
          <w:lang w:val="gl-ES" w:eastAsia="ar-SA"/>
        </w:rPr>
      </w:pPr>
    </w:p>
    <w:p w:rsidR="00DD6786" w:rsidRPr="00DD6786" w:rsidRDefault="00DD6786" w:rsidP="00DD6786">
      <w:pPr>
        <w:suppressAutoHyphens/>
        <w:autoSpaceDE w:val="0"/>
        <w:spacing w:after="0" w:line="360" w:lineRule="auto"/>
        <w:rPr>
          <w:rFonts w:ascii="Calibri" w:eastAsia="Times New Roman" w:hAnsi="Calibri" w:cs="Calibri"/>
          <w:sz w:val="32"/>
          <w:szCs w:val="20"/>
          <w:lang w:val="gl-ES" w:eastAsia="ar-SA"/>
        </w:rPr>
      </w:pPr>
    </w:p>
    <w:p w:rsidR="00DD6786" w:rsidRPr="00DD6786" w:rsidRDefault="00DD6786" w:rsidP="00DD6786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val="gl-ES" w:eastAsia="ar-SA"/>
        </w:rPr>
      </w:pPr>
      <w:r w:rsidRPr="00DD6786">
        <w:rPr>
          <w:rFonts w:ascii="Calibri" w:eastAsia="Times New Roman" w:hAnsi="Calibri" w:cs="Calibri"/>
          <w:sz w:val="20"/>
          <w:szCs w:val="20"/>
          <w:lang w:val="gl-ES" w:eastAsia="ar-SA"/>
        </w:rPr>
        <w:t xml:space="preserve">Asdo.: 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 w:eastAsia="ar-SA"/>
        </w:rPr>
        <w:t xml:space="preserve">     </w:t>
      </w:r>
      <w:r w:rsidRPr="00DD6786">
        <w:rPr>
          <w:rFonts w:ascii="Calibri" w:eastAsia="Times New Roman" w:hAnsi="Calibri" w:cs="Calibri"/>
          <w:sz w:val="20"/>
          <w:szCs w:val="20"/>
          <w:lang w:val="gl-ES" w:eastAsia="ar-SA"/>
        </w:rPr>
        <w:t>(Nome e apelidos e sinatura do representante)</w:t>
      </w:r>
    </w:p>
    <w:p w:rsidR="00DD6786" w:rsidRPr="00DD6786" w:rsidRDefault="00DD6786" w:rsidP="00DD6786">
      <w:pPr>
        <w:pageBreakBefore/>
        <w:suppressAutoHyphens/>
        <w:jc w:val="center"/>
        <w:rPr>
          <w:rFonts w:ascii="Calibri" w:eastAsia="Times New Roman" w:hAnsi="Calibri" w:cs="Calibri"/>
          <w:b/>
          <w:sz w:val="24"/>
          <w:szCs w:val="28"/>
          <w:u w:val="single"/>
          <w:lang w:val="gl-ES"/>
        </w:rPr>
      </w:pPr>
      <w:r w:rsidRPr="00DD6786">
        <w:rPr>
          <w:rFonts w:ascii="Calibri" w:eastAsia="Times New Roman" w:hAnsi="Calibri" w:cs="Calibri"/>
          <w:b/>
          <w:sz w:val="24"/>
          <w:szCs w:val="28"/>
          <w:u w:val="single"/>
          <w:lang w:val="gl-ES"/>
        </w:rPr>
        <w:lastRenderedPageBreak/>
        <w:t>ANEXO VIII: DECLARACIÓN RESPONSABLE DE DESTINAR OS BENS Ó FIN CONCRETO</w:t>
      </w:r>
    </w:p>
    <w:p w:rsidR="00DD6786" w:rsidRPr="00DD6786" w:rsidRDefault="00DD6786" w:rsidP="00DD6786">
      <w:pPr>
        <w:suppressAutoHyphens/>
        <w:jc w:val="both"/>
        <w:rPr>
          <w:rFonts w:ascii="Calibri" w:eastAsia="Times New Roman" w:hAnsi="Calibri" w:cs="Calibri"/>
          <w:sz w:val="20"/>
          <w:szCs w:val="28"/>
          <w:u w:val="single"/>
          <w:lang w:val="gl-ES"/>
        </w:rPr>
      </w:pPr>
    </w:p>
    <w:p w:rsidR="00DD6786" w:rsidRPr="00DD6786" w:rsidRDefault="00DD6786" w:rsidP="00DD6786">
      <w:pPr>
        <w:autoSpaceDE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</w:pPr>
      <w:r w:rsidRPr="00DD6786"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  <w:t xml:space="preserve">D/Dª. 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begin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separate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 xml:space="preserve">                                                                                                                                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end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begin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separate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end"/>
      </w:r>
      <w:r w:rsidRPr="00DD6786"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  <w:t xml:space="preserve">, con DNI 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begin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separate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 xml:space="preserve">                                    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end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,</w:t>
      </w:r>
    </w:p>
    <w:p w:rsidR="00DD6786" w:rsidRPr="00DD6786" w:rsidRDefault="00DD6786" w:rsidP="00DD6786">
      <w:pPr>
        <w:autoSpaceDE w:val="0"/>
        <w:spacing w:after="0" w:line="360" w:lineRule="auto"/>
        <w:jc w:val="both"/>
        <w:rPr>
          <w:rFonts w:ascii="Calibri" w:eastAsia="Times New Roman" w:hAnsi="Calibri" w:cs="Calibri"/>
          <w:sz w:val="20"/>
          <w:szCs w:val="28"/>
          <w:lang w:val="gl-ES"/>
        </w:rPr>
      </w:pPr>
      <w:r w:rsidRPr="00DD6786"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  <w:t xml:space="preserve">e domicilio a efectos de notificación en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 xml:space="preserve">                                                                                                 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  <w:t xml:space="preserve">  e   (teléfono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color w:val="000000"/>
          <w:sz w:val="20"/>
          <w:szCs w:val="20"/>
          <w:lang w:val="gl-ES" w:eastAsia="ar-SA"/>
        </w:rPr>
        <w:t xml:space="preserve">), no </w:t>
      </w:r>
      <w:r w:rsidRPr="00DD6786">
        <w:rPr>
          <w:rFonts w:ascii="Calibri" w:eastAsia="Times New Roman" w:hAnsi="Calibri" w:cs="Calibri"/>
          <w:sz w:val="20"/>
          <w:szCs w:val="20"/>
          <w:lang w:val="gl-ES"/>
        </w:rPr>
        <w:t xml:space="preserve">concello de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lang w:val="gl-ES"/>
        </w:rPr>
        <w:t xml:space="preserve"> na súa calidade de representante legal da asociación/agrupación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,</w:t>
      </w:r>
      <w:r w:rsidRPr="00DD6786">
        <w:rPr>
          <w:rFonts w:ascii="Calibri" w:eastAsia="Times New Roman" w:hAnsi="Calibri" w:cs="Calibri"/>
          <w:sz w:val="20"/>
          <w:szCs w:val="20"/>
          <w:lang w:val="gl-ES"/>
        </w:rPr>
        <w:t xml:space="preserve"> con CIF 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begin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instrText xml:space="preserve"> FILLIN "Texto281"</w:instrTex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separate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 xml:space="preserve">                                    </w:t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fldChar w:fldCharType="end"/>
      </w:r>
      <w:r w:rsidRPr="00DD6786">
        <w:rPr>
          <w:rFonts w:ascii="Cambria" w:eastAsia="Times New Roman" w:hAnsi="Cambria" w:cs="Calibri"/>
          <w:sz w:val="20"/>
          <w:szCs w:val="20"/>
          <w:shd w:val="clear" w:color="auto" w:fill="C0C0C0"/>
          <w:lang w:val="gl-ES"/>
        </w:rPr>
        <w:t>,</w:t>
      </w:r>
      <w:r w:rsidRPr="00DD6786">
        <w:rPr>
          <w:rFonts w:ascii="Calibri" w:eastAsia="Times New Roman" w:hAnsi="Calibri" w:cs="Calibri"/>
          <w:sz w:val="20"/>
          <w:szCs w:val="28"/>
          <w:lang w:val="gl-ES"/>
        </w:rPr>
        <w:t xml:space="preserve"> </w:t>
      </w:r>
      <w:r w:rsidRPr="00DD6786">
        <w:rPr>
          <w:rFonts w:ascii="Calibri" w:eastAsia="Times New Roman" w:hAnsi="Calibri" w:cs="Calibri"/>
          <w:sz w:val="20"/>
          <w:szCs w:val="20"/>
          <w:lang w:val="gl-ES"/>
        </w:rPr>
        <w:t xml:space="preserve"> </w:t>
      </w:r>
      <w:r w:rsidRPr="00DD6786">
        <w:rPr>
          <w:rFonts w:ascii="Calibri" w:eastAsia="Times New Roman" w:hAnsi="Calibri" w:cs="Calibri"/>
          <w:sz w:val="20"/>
          <w:szCs w:val="28"/>
          <w:lang w:val="gl-ES"/>
        </w:rPr>
        <w:t xml:space="preserve">a efectos de xustificación da subvención, concedida pola Excma. Deputación Provincial de Lugo mediante Acordo da Xunta de Goberno de data </w:t>
      </w:r>
      <w:r w:rsidR="00054EA3">
        <w:rPr>
          <w:rFonts w:ascii="Calibri" w:eastAsia="Times New Roman" w:hAnsi="Calibri" w:cs="Calibri"/>
          <w:sz w:val="20"/>
          <w:szCs w:val="28"/>
          <w:lang w:val="gl-ES"/>
        </w:rPr>
        <w:t>................................................</w:t>
      </w:r>
      <w:r w:rsidRPr="00DD6786">
        <w:rPr>
          <w:rFonts w:ascii="Calibri" w:eastAsia="Times New Roman" w:hAnsi="Calibri" w:cs="Calibri"/>
          <w:sz w:val="20"/>
          <w:szCs w:val="28"/>
          <w:lang w:val="gl-ES"/>
        </w:rPr>
        <w:t xml:space="preserve">, para a realización da obra ou actuación denominada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 xml:space="preserve">                                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ab/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ab/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ab/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ab/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ab/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ab/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ab/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ab/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ab/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ab/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ab/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ab/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ab/>
      </w:r>
      <w:r w:rsidRPr="00DD6786">
        <w:rPr>
          <w:rFonts w:ascii="Calibri" w:eastAsia="Times New Roman" w:hAnsi="Calibri" w:cs="Calibri"/>
          <w:sz w:val="20"/>
          <w:szCs w:val="28"/>
          <w:lang w:val="gl-ES"/>
        </w:rPr>
        <w:t xml:space="preserve">, polo importe de 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/>
        </w:rPr>
        <w:t> </w:t>
      </w:r>
      <w:r w:rsidRPr="00DD6786">
        <w:rPr>
          <w:rFonts w:ascii="Calibri" w:eastAsia="Times New Roman" w:hAnsi="Calibri" w:cs="Calibri"/>
          <w:sz w:val="20"/>
          <w:szCs w:val="28"/>
          <w:lang w:val="gl-ES"/>
        </w:rPr>
        <w:t>€</w:t>
      </w:r>
    </w:p>
    <w:p w:rsidR="00DD6786" w:rsidRPr="00DD6786" w:rsidRDefault="00DD6786" w:rsidP="00DD6786">
      <w:pPr>
        <w:suppressAutoHyphens/>
        <w:jc w:val="both"/>
        <w:rPr>
          <w:rFonts w:ascii="Calibri" w:eastAsia="Times New Roman" w:hAnsi="Calibri" w:cs="Calibri"/>
          <w:sz w:val="20"/>
          <w:szCs w:val="28"/>
          <w:u w:val="single"/>
          <w:lang w:val="gl-ES"/>
        </w:rPr>
      </w:pPr>
    </w:p>
    <w:p w:rsidR="00DD6786" w:rsidRPr="00DD6786" w:rsidRDefault="00DD6786" w:rsidP="00DD6786">
      <w:pPr>
        <w:suppressAutoHyphens/>
        <w:spacing w:line="360" w:lineRule="auto"/>
        <w:jc w:val="both"/>
        <w:rPr>
          <w:rFonts w:ascii="Calibri" w:eastAsia="Times New Roman" w:hAnsi="Calibri" w:cs="Calibri"/>
          <w:b/>
          <w:sz w:val="20"/>
          <w:szCs w:val="28"/>
          <w:lang w:val="gl-ES"/>
        </w:rPr>
      </w:pPr>
      <w:r w:rsidRPr="00DD6786">
        <w:rPr>
          <w:rFonts w:ascii="Calibri" w:eastAsia="Times New Roman" w:hAnsi="Calibri" w:cs="Calibri"/>
          <w:b/>
          <w:sz w:val="20"/>
          <w:szCs w:val="28"/>
          <w:lang w:val="gl-ES"/>
        </w:rPr>
        <w:t>Declaro baixo xuramento e a miña responsabilidade:</w:t>
      </w:r>
    </w:p>
    <w:p w:rsidR="00DD6786" w:rsidRPr="00DD6786" w:rsidRDefault="00DD6786" w:rsidP="00DD6786">
      <w:pPr>
        <w:suppressAutoHyphens/>
        <w:spacing w:line="360" w:lineRule="auto"/>
        <w:jc w:val="both"/>
        <w:rPr>
          <w:rFonts w:ascii="Calibri" w:eastAsia="Times New Roman" w:hAnsi="Calibri" w:cs="Calibri"/>
          <w:sz w:val="20"/>
          <w:szCs w:val="28"/>
          <w:lang w:val="gl-ES"/>
        </w:rPr>
      </w:pPr>
      <w:r w:rsidRPr="00DD6786">
        <w:rPr>
          <w:rFonts w:ascii="Calibri" w:eastAsia="Times New Roman" w:hAnsi="Calibri" w:cs="Calibri"/>
          <w:sz w:val="20"/>
          <w:szCs w:val="28"/>
          <w:lang w:val="gl-ES"/>
        </w:rPr>
        <w:t>Que no suposto de adquisición, construción, rehabilitación e mellora de bens inventariables, de que os mesmos serán destinados ao fin concreto para o que se lle concedeu a subvención, por un período non inferior a cinco anos, no caso de bens inscritibles no rexistro público, e de dous anos para o resto dos bens.</w:t>
      </w:r>
    </w:p>
    <w:p w:rsidR="00DD6786" w:rsidRPr="00DD6786" w:rsidRDefault="00DD6786" w:rsidP="00DD6786">
      <w:pPr>
        <w:suppressAutoHyphens/>
        <w:spacing w:line="360" w:lineRule="auto"/>
        <w:jc w:val="both"/>
        <w:rPr>
          <w:rFonts w:ascii="Calibri" w:eastAsia="Times New Roman" w:hAnsi="Calibri" w:cs="Calibri"/>
          <w:sz w:val="20"/>
          <w:szCs w:val="20"/>
          <w:lang w:val="gl-ES"/>
        </w:rPr>
      </w:pPr>
      <w:r w:rsidRPr="00DD6786">
        <w:rPr>
          <w:rFonts w:ascii="Calibri" w:eastAsia="Times New Roman" w:hAnsi="Calibri" w:cs="Calibri"/>
          <w:sz w:val="20"/>
          <w:szCs w:val="20"/>
          <w:lang w:val="gl-ES"/>
        </w:rPr>
        <w:t xml:space="preserve">Para que conste, co fin de xustificar a subvención </w:t>
      </w:r>
      <w:r w:rsidRPr="00DD6786">
        <w:rPr>
          <w:rFonts w:ascii="Calibri" w:eastAsia="Times New Roman" w:hAnsi="Calibri" w:cs="Calibri"/>
          <w:sz w:val="20"/>
          <w:szCs w:val="28"/>
          <w:lang w:val="gl-ES"/>
        </w:rPr>
        <w:t xml:space="preserve">concedida pola Excma. Deputación Provincial de Lugo mediante Acordo da Xunta de Goberno de data </w:t>
      </w:r>
      <w:r w:rsidR="00054EA3">
        <w:rPr>
          <w:rFonts w:ascii="Calibri" w:eastAsia="Times New Roman" w:hAnsi="Calibri" w:cs="Calibri"/>
          <w:sz w:val="20"/>
          <w:szCs w:val="20"/>
          <w:lang w:val="gl-ES"/>
        </w:rPr>
        <w:t>......................................</w:t>
      </w:r>
      <w:r w:rsidRPr="00DD6786">
        <w:rPr>
          <w:rFonts w:ascii="Calibri" w:eastAsia="Times New Roman" w:hAnsi="Calibri" w:cs="Calibri"/>
          <w:sz w:val="20"/>
          <w:szCs w:val="20"/>
          <w:lang w:val="gl-ES"/>
        </w:rPr>
        <w:t>; asino esta declaración.</w:t>
      </w:r>
    </w:p>
    <w:p w:rsidR="00DD6786" w:rsidRPr="00DD6786" w:rsidRDefault="00DD6786" w:rsidP="00DD6786">
      <w:pPr>
        <w:suppressAutoHyphens/>
        <w:spacing w:line="360" w:lineRule="auto"/>
        <w:jc w:val="both"/>
        <w:rPr>
          <w:rFonts w:ascii="Calibri" w:eastAsia="Times New Roman" w:hAnsi="Calibri" w:cs="Calibri"/>
          <w:sz w:val="20"/>
          <w:szCs w:val="20"/>
          <w:lang w:val="gl-ES"/>
        </w:rPr>
      </w:pPr>
    </w:p>
    <w:p w:rsidR="00DD6786" w:rsidRPr="00DD6786" w:rsidRDefault="00DD6786" w:rsidP="00DD6786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val="gl-ES" w:eastAsia="ar-SA"/>
        </w:rPr>
      </w:pP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Calibri" w:eastAsia="Times New Roman" w:hAnsi="Calibri" w:cs="Calibri"/>
          <w:sz w:val="20"/>
          <w:szCs w:val="20"/>
          <w:lang w:val="gl-ES" w:eastAsia="ar-SA"/>
        </w:rPr>
        <w:t xml:space="preserve">, a 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Calibri" w:eastAsia="Times New Roman" w:hAnsi="Calibri" w:cs="Calibri"/>
          <w:sz w:val="20"/>
          <w:szCs w:val="20"/>
          <w:lang w:val="gl-ES" w:eastAsia="ar-SA"/>
        </w:rPr>
        <w:t xml:space="preserve"> de 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 w:eastAsia="ar-SA"/>
        </w:rPr>
        <w:t xml:space="preserve"> </w:t>
      </w:r>
      <w:r w:rsidRPr="00DD6786">
        <w:rPr>
          <w:rFonts w:ascii="Calibri" w:eastAsia="Times New Roman" w:hAnsi="Calibri" w:cs="Calibri"/>
          <w:sz w:val="20"/>
          <w:szCs w:val="20"/>
          <w:lang w:val="gl-ES" w:eastAsia="ar-SA"/>
        </w:rPr>
        <w:t>de 201…..</w:t>
      </w:r>
    </w:p>
    <w:p w:rsidR="00DD6786" w:rsidRPr="00DD6786" w:rsidRDefault="00DD6786" w:rsidP="00DD6786">
      <w:pPr>
        <w:suppressAutoHyphens/>
        <w:autoSpaceDE w:val="0"/>
        <w:spacing w:after="0" w:line="360" w:lineRule="auto"/>
        <w:rPr>
          <w:rFonts w:ascii="Calibri" w:eastAsia="Times New Roman" w:hAnsi="Calibri" w:cs="Calibri"/>
          <w:sz w:val="20"/>
          <w:szCs w:val="20"/>
          <w:lang w:val="gl-ES" w:eastAsia="ar-SA"/>
        </w:rPr>
      </w:pPr>
    </w:p>
    <w:p w:rsidR="00DD6786" w:rsidRPr="00DD6786" w:rsidRDefault="00DD6786" w:rsidP="00DD6786">
      <w:pPr>
        <w:suppressAutoHyphens/>
        <w:autoSpaceDE w:val="0"/>
        <w:spacing w:after="0" w:line="360" w:lineRule="auto"/>
        <w:rPr>
          <w:rFonts w:ascii="Calibri" w:eastAsia="Times New Roman" w:hAnsi="Calibri" w:cs="Calibri"/>
          <w:sz w:val="20"/>
          <w:szCs w:val="20"/>
          <w:lang w:val="gl-ES" w:eastAsia="ar-SA"/>
        </w:rPr>
      </w:pPr>
    </w:p>
    <w:p w:rsidR="00DD6786" w:rsidRPr="00DD6786" w:rsidRDefault="00DD6786" w:rsidP="00DD6786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val="gl-ES" w:eastAsia="ar-SA"/>
        </w:rPr>
      </w:pPr>
      <w:r w:rsidRPr="00DD6786">
        <w:rPr>
          <w:rFonts w:ascii="Calibri" w:eastAsia="Times New Roman" w:hAnsi="Calibri" w:cs="Calibri"/>
          <w:sz w:val="20"/>
          <w:szCs w:val="20"/>
          <w:lang w:val="gl-ES" w:eastAsia="ar-SA"/>
        </w:rPr>
        <w:t xml:space="preserve">Asdo.: 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begin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instrText xml:space="preserve"> FILLIN "Texto281"</w:instrTex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separate"/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t> </w:t>
      </w:r>
      <w:r w:rsidRPr="00DD6786">
        <w:rPr>
          <w:rFonts w:ascii="Times New Roman" w:eastAsia="Times New Roman" w:hAnsi="Times New Roman" w:cs="Calibri"/>
          <w:sz w:val="20"/>
          <w:szCs w:val="20"/>
          <w:shd w:val="clear" w:color="auto" w:fill="C0C0C0"/>
          <w:lang w:val="gl-ES" w:eastAsia="ar-SA"/>
        </w:rPr>
        <w:fldChar w:fldCharType="end"/>
      </w:r>
      <w:r w:rsidRPr="00DD6786">
        <w:rPr>
          <w:rFonts w:ascii="Calibri" w:eastAsia="Times New Roman" w:hAnsi="Calibri" w:cs="Calibri"/>
          <w:sz w:val="20"/>
          <w:szCs w:val="20"/>
          <w:shd w:val="clear" w:color="auto" w:fill="C0C0C0"/>
          <w:lang w:val="gl-ES" w:eastAsia="ar-SA"/>
        </w:rPr>
        <w:t xml:space="preserve">     </w:t>
      </w:r>
      <w:r w:rsidRPr="00DD6786">
        <w:rPr>
          <w:rFonts w:ascii="Calibri" w:eastAsia="Times New Roman" w:hAnsi="Calibri" w:cs="Calibri"/>
          <w:sz w:val="20"/>
          <w:szCs w:val="20"/>
          <w:lang w:val="gl-ES" w:eastAsia="ar-SA"/>
        </w:rPr>
        <w:t>(Nome e apelidos e sinatura do representante)</w:t>
      </w:r>
    </w:p>
    <w:p w:rsidR="00DD6786" w:rsidRPr="00DD6786" w:rsidRDefault="00DD6786" w:rsidP="00DD6786">
      <w:pPr>
        <w:tabs>
          <w:tab w:val="left" w:pos="6521"/>
        </w:tabs>
        <w:suppressAutoHyphens/>
        <w:spacing w:before="120" w:after="120"/>
        <w:outlineLvl w:val="0"/>
        <w:rPr>
          <w:rFonts w:ascii="Calibri" w:eastAsia="Times New Roman" w:hAnsi="Calibri" w:cs="Calibri"/>
          <w:smallCaps/>
          <w:spacing w:val="5"/>
          <w:sz w:val="20"/>
          <w:szCs w:val="20"/>
          <w:lang w:val="gl-ES"/>
        </w:rPr>
      </w:pPr>
    </w:p>
    <w:p w:rsidR="002F0A11" w:rsidRDefault="002F0A11"/>
    <w:sectPr w:rsidR="002F0A11" w:rsidSect="000A544B">
      <w:footerReference w:type="default" r:id="rId11"/>
      <w:pgSz w:w="11906" w:h="16838"/>
      <w:pgMar w:top="1276" w:right="709" w:bottom="1276" w:left="1843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B17" w:rsidRDefault="00111B17" w:rsidP="00DD6786">
      <w:pPr>
        <w:spacing w:after="0" w:line="240" w:lineRule="auto"/>
      </w:pPr>
      <w:r>
        <w:separator/>
      </w:r>
    </w:p>
  </w:endnote>
  <w:endnote w:type="continuationSeparator" w:id="0">
    <w:p w:rsidR="00111B17" w:rsidRDefault="00111B17" w:rsidP="00DD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44B" w:rsidRDefault="000A544B">
    <w:pPr>
      <w:pStyle w:val="Piedepgina"/>
      <w:jc w:val="center"/>
      <w:rPr>
        <w:rFonts w:ascii="Calibri" w:hAnsi="Calibri"/>
        <w:b/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81A6251" wp14:editId="773A5FAA">
              <wp:simplePos x="0" y="0"/>
              <wp:positionH relativeFrom="column">
                <wp:posOffset>17780</wp:posOffset>
              </wp:positionH>
              <wp:positionV relativeFrom="paragraph">
                <wp:posOffset>142875</wp:posOffset>
              </wp:positionV>
              <wp:extent cx="5940425" cy="1270"/>
              <wp:effectExtent l="8255" t="9525" r="13970" b="8255"/>
              <wp:wrapNone/>
              <wp:docPr id="4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425" cy="1270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1.4pt;margin-top:11.25pt;width:467.7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" strokeweight=".18mm">
              <v:stroke joinstyle="miter"/>
            </v:shape>
          </w:pict>
        </mc:Fallback>
      </mc:AlternateContent>
    </w:r>
  </w:p>
  <w:p w:rsidR="000A544B" w:rsidRPr="005B7E76" w:rsidRDefault="000A544B">
    <w:pPr>
      <w:pStyle w:val="Piedepgina"/>
      <w:jc w:val="center"/>
      <w:rPr>
        <w:rFonts w:ascii="Calibri" w:hAnsi="Calibri"/>
        <w:b/>
        <w:sz w:val="20"/>
        <w:lang w:val="pt-BR"/>
      </w:rPr>
    </w:pPr>
    <w:r w:rsidRPr="005B7E76">
      <w:rPr>
        <w:rFonts w:ascii="Calibri" w:hAnsi="Calibri"/>
        <w:b/>
        <w:sz w:val="20"/>
        <w:lang w:val="pt-BR"/>
      </w:rPr>
      <w:t xml:space="preserve">ILMO. </w:t>
    </w:r>
    <w:proofErr w:type="gramStart"/>
    <w:r w:rsidRPr="005B7E76">
      <w:rPr>
        <w:rFonts w:ascii="Calibri" w:hAnsi="Calibri"/>
        <w:b/>
        <w:sz w:val="20"/>
        <w:lang w:val="pt-BR"/>
      </w:rPr>
      <w:t>SR.</w:t>
    </w:r>
    <w:proofErr w:type="gramEnd"/>
    <w:r w:rsidRPr="005B7E76">
      <w:rPr>
        <w:rFonts w:ascii="Calibri" w:hAnsi="Calibri"/>
        <w:b/>
        <w:sz w:val="20"/>
        <w:lang w:val="pt-BR"/>
      </w:rPr>
      <w:t xml:space="preserve"> PRESI</w:t>
    </w:r>
    <w:r>
      <w:rPr>
        <w:rFonts w:ascii="Calibri" w:hAnsi="Calibri"/>
        <w:b/>
        <w:sz w:val="20"/>
        <w:lang w:val="pt-BR"/>
      </w:rPr>
      <w:t>DENTE DA EXCMA. DEPUTACIÓN PROVINCIAL DE LUGO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44B" w:rsidRDefault="000A544B">
    <w:pPr>
      <w:pStyle w:val="Piedepgina"/>
      <w:jc w:val="center"/>
      <w:rPr>
        <w:rFonts w:ascii="Calibri" w:hAnsi="Calibri"/>
        <w:b/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5A91E68" wp14:editId="64004822">
              <wp:simplePos x="0" y="0"/>
              <wp:positionH relativeFrom="column">
                <wp:posOffset>17780</wp:posOffset>
              </wp:positionH>
              <wp:positionV relativeFrom="paragraph">
                <wp:posOffset>142875</wp:posOffset>
              </wp:positionV>
              <wp:extent cx="5940425" cy="1270"/>
              <wp:effectExtent l="8255" t="9525" r="13970" b="825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425" cy="1270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4pt;margin-top:11.25pt;width:467.75pt;height: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" strokeweight=".18mm">
              <v:stroke joinstyle="miter"/>
            </v:shape>
          </w:pict>
        </mc:Fallback>
      </mc:AlternateContent>
    </w:r>
  </w:p>
  <w:p w:rsidR="000A544B" w:rsidRPr="005B7E76" w:rsidRDefault="000A544B">
    <w:pPr>
      <w:pStyle w:val="Piedepgina"/>
      <w:jc w:val="center"/>
      <w:rPr>
        <w:rFonts w:ascii="Calibri" w:hAnsi="Calibri"/>
        <w:b/>
        <w:sz w:val="20"/>
        <w:lang w:val="pt-BR"/>
      </w:rPr>
    </w:pPr>
    <w:r w:rsidRPr="005B7E76">
      <w:rPr>
        <w:rFonts w:ascii="Calibri" w:hAnsi="Calibri"/>
        <w:b/>
        <w:sz w:val="20"/>
        <w:lang w:val="pt-BR"/>
      </w:rPr>
      <w:t xml:space="preserve">ILMO. </w:t>
    </w:r>
    <w:proofErr w:type="gramStart"/>
    <w:r w:rsidRPr="005B7E76">
      <w:rPr>
        <w:rFonts w:ascii="Calibri" w:hAnsi="Calibri"/>
        <w:b/>
        <w:sz w:val="20"/>
        <w:lang w:val="pt-BR"/>
      </w:rPr>
      <w:t>SR.</w:t>
    </w:r>
    <w:proofErr w:type="gramEnd"/>
    <w:r w:rsidRPr="005B7E76">
      <w:rPr>
        <w:rFonts w:ascii="Calibri" w:hAnsi="Calibri"/>
        <w:b/>
        <w:sz w:val="20"/>
        <w:lang w:val="pt-BR"/>
      </w:rPr>
      <w:t xml:space="preserve"> PR</w:t>
    </w:r>
    <w:r>
      <w:rPr>
        <w:rFonts w:ascii="Calibri" w:hAnsi="Calibri"/>
        <w:b/>
        <w:sz w:val="20"/>
        <w:lang w:val="pt-BR"/>
      </w:rPr>
      <w:t>ESIDENTE DA EXCMA. DEPUTACIÓN PROVINCIAL DE LUGO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44B" w:rsidRDefault="000A544B">
    <w:pPr>
      <w:pStyle w:val="Piedepgina"/>
      <w:jc w:val="center"/>
      <w:rPr>
        <w:rFonts w:ascii="Calibri" w:hAnsi="Calibri"/>
        <w:b/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1E9435" wp14:editId="05289A56">
              <wp:simplePos x="0" y="0"/>
              <wp:positionH relativeFrom="column">
                <wp:posOffset>17780</wp:posOffset>
              </wp:positionH>
              <wp:positionV relativeFrom="paragraph">
                <wp:posOffset>142875</wp:posOffset>
              </wp:positionV>
              <wp:extent cx="5940425" cy="1270"/>
              <wp:effectExtent l="8255" t="9525" r="13970" b="82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425" cy="1270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4pt;margin-top:11.25pt;width:467.7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" strokeweight=".18mm">
              <v:stroke joinstyle="miter"/>
            </v:shape>
          </w:pict>
        </mc:Fallback>
      </mc:AlternateContent>
    </w:r>
  </w:p>
  <w:p w:rsidR="000A544B" w:rsidRPr="005B7E76" w:rsidRDefault="000A544B">
    <w:pPr>
      <w:pStyle w:val="Piedepgina"/>
      <w:jc w:val="center"/>
      <w:rPr>
        <w:rFonts w:ascii="Calibri" w:hAnsi="Calibri"/>
        <w:b/>
        <w:sz w:val="20"/>
        <w:lang w:val="pt-BR"/>
      </w:rPr>
    </w:pPr>
    <w:r w:rsidRPr="005B7E76">
      <w:rPr>
        <w:rFonts w:ascii="Calibri" w:hAnsi="Calibri"/>
        <w:b/>
        <w:sz w:val="20"/>
        <w:lang w:val="pt-BR"/>
      </w:rPr>
      <w:t xml:space="preserve">ILMO. </w:t>
    </w:r>
    <w:proofErr w:type="gramStart"/>
    <w:r w:rsidRPr="005B7E76">
      <w:rPr>
        <w:rFonts w:ascii="Calibri" w:hAnsi="Calibri"/>
        <w:b/>
        <w:sz w:val="20"/>
        <w:lang w:val="pt-BR"/>
      </w:rPr>
      <w:t>SR.</w:t>
    </w:r>
    <w:proofErr w:type="gramEnd"/>
    <w:r w:rsidRPr="005B7E76">
      <w:rPr>
        <w:rFonts w:ascii="Calibri" w:hAnsi="Calibri"/>
        <w:b/>
        <w:sz w:val="20"/>
        <w:lang w:val="pt-BR"/>
      </w:rPr>
      <w:t xml:space="preserve"> PRESI</w:t>
    </w:r>
    <w:r>
      <w:rPr>
        <w:rFonts w:ascii="Calibri" w:hAnsi="Calibri"/>
        <w:b/>
        <w:sz w:val="20"/>
        <w:lang w:val="pt-BR"/>
      </w:rPr>
      <w:t>DENTE DA EXCMA. DEPUTACIÓN PROVINCIAL DE LUGO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B17" w:rsidRDefault="00111B17" w:rsidP="00DD6786">
      <w:pPr>
        <w:spacing w:after="0" w:line="240" w:lineRule="auto"/>
      </w:pPr>
      <w:r>
        <w:separator/>
      </w:r>
    </w:p>
  </w:footnote>
  <w:footnote w:type="continuationSeparator" w:id="0">
    <w:p w:rsidR="00111B17" w:rsidRDefault="00111B17" w:rsidP="00DD6786">
      <w:pPr>
        <w:spacing w:after="0" w:line="240" w:lineRule="auto"/>
      </w:pPr>
      <w:r>
        <w:continuationSeparator/>
      </w:r>
    </w:p>
  </w:footnote>
  <w:footnote w:id="1">
    <w:p w:rsidR="000A544B" w:rsidRDefault="000A544B" w:rsidP="00DD6786">
      <w:pPr>
        <w:pStyle w:val="Textonotapie"/>
        <w:ind w:left="-709"/>
      </w:pPr>
      <w:r>
        <w:rPr>
          <w:rStyle w:val="Caracteresdenotaalpie"/>
          <w:rFonts w:ascii="Calibri" w:hAnsi="Calibri"/>
        </w:rPr>
        <w:footnoteRef/>
      </w:r>
      <w:r>
        <w:rPr>
          <w:rFonts w:ascii="Calibri" w:hAnsi="Calibri" w:cs="Calibri"/>
          <w:sz w:val="22"/>
          <w:lang w:val="gl-ES"/>
        </w:rPr>
        <w:tab/>
        <w:t xml:space="preserve"> </w:t>
      </w:r>
      <w:r>
        <w:rPr>
          <w:rFonts w:ascii="Calibri" w:hAnsi="Calibri" w:cs="Calibri"/>
          <w:sz w:val="16"/>
          <w:lang w:val="gl-ES"/>
        </w:rPr>
        <w:t>Débese establecer o número de folla e as totais presentadas, en función da relación clasificada de gastos.</w:t>
      </w:r>
    </w:p>
  </w:footnote>
  <w:footnote w:id="2">
    <w:p w:rsidR="000A544B" w:rsidRDefault="000A544B" w:rsidP="00DD6786">
      <w:pPr>
        <w:pStyle w:val="Textonotapie"/>
        <w:ind w:left="-709"/>
      </w:pPr>
      <w:r>
        <w:rPr>
          <w:rStyle w:val="Caracteresdenotaalpie"/>
          <w:rFonts w:ascii="Calibri" w:hAnsi="Calibri"/>
        </w:rPr>
        <w:footnoteRef/>
      </w:r>
      <w:r>
        <w:rPr>
          <w:rFonts w:ascii="Calibri" w:hAnsi="Calibri" w:cs="Calibri"/>
          <w:sz w:val="22"/>
          <w:lang w:val="gl-ES"/>
        </w:rPr>
        <w:tab/>
        <w:t xml:space="preserve"> </w:t>
      </w:r>
      <w:r>
        <w:rPr>
          <w:rFonts w:ascii="Calibri" w:hAnsi="Calibri" w:cs="Calibri"/>
          <w:sz w:val="16"/>
          <w:lang w:val="gl-ES"/>
        </w:rPr>
        <w:t xml:space="preserve">Identificar o tipo de documento (Ex.: factura, recibo, </w:t>
      </w:r>
      <w:proofErr w:type="spellStart"/>
      <w:r>
        <w:rPr>
          <w:rFonts w:ascii="Calibri" w:hAnsi="Calibri" w:cs="Calibri"/>
          <w:sz w:val="16"/>
          <w:lang w:val="gl-ES"/>
        </w:rPr>
        <w:t>etc</w:t>
      </w:r>
      <w:proofErr w:type="spellEnd"/>
      <w:r>
        <w:rPr>
          <w:rFonts w:ascii="Calibri" w:hAnsi="Calibri" w:cs="Calibri"/>
          <w:sz w:val="16"/>
          <w:lang w:val="gl-ES"/>
        </w:rPr>
        <w:t>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44B" w:rsidRDefault="00045792" w:rsidP="000A544B">
    <w:pPr>
      <w:pStyle w:val="Encabezado"/>
      <w:tabs>
        <w:tab w:val="clear" w:pos="4252"/>
        <w:tab w:val="clear" w:pos="8504"/>
        <w:tab w:val="left" w:pos="5310"/>
      </w:tabs>
      <w:ind w:left="-993"/>
    </w:pPr>
    <w:r>
      <w:t xml:space="preserve">                        </w:t>
    </w:r>
    <w:r w:rsidR="000A544B">
      <w:rPr>
        <w:noProof/>
        <w:lang w:val="es-ES" w:eastAsia="es-ES"/>
      </w:rPr>
      <w:drawing>
        <wp:inline distT="0" distB="0" distL="0" distR="0" wp14:anchorId="4E5EA36A" wp14:editId="1FAFF29A">
          <wp:extent cx="1724025" cy="495300"/>
          <wp:effectExtent l="0" t="0" r="9525" b="0"/>
          <wp:docPr id="8" name="Imagen 8" descr="cooperacion concell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ooperacion concello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471" cy="494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544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Ttulo1"/>
      <w:suff w:val="nothing"/>
      <w:lvlText w:val="Base %1."/>
      <w:lvlJc w:val="left"/>
      <w:pPr>
        <w:tabs>
          <w:tab w:val="num" w:pos="0"/>
        </w:tabs>
      </w:pPr>
      <w:rPr>
        <w:rFonts w:ascii="Arial Narrow" w:hAnsi="Arial Narrow" w:cs="Times New Roman"/>
        <w:b/>
        <w:i w:val="0"/>
        <w:sz w:val="24"/>
      </w:rPr>
    </w:lvl>
    <w:lvl w:ilvl="1">
      <w:start w:val="1"/>
      <w:numFmt w:val="decimal"/>
      <w:suff w:val="nothing"/>
      <w:lvlText w:val="Sección 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lef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86"/>
    <w:rsid w:val="00045792"/>
    <w:rsid w:val="00054EA3"/>
    <w:rsid w:val="000A544B"/>
    <w:rsid w:val="00111B17"/>
    <w:rsid w:val="002F0A11"/>
    <w:rsid w:val="006E22EB"/>
    <w:rsid w:val="009318A9"/>
    <w:rsid w:val="00B62D19"/>
    <w:rsid w:val="00CB6755"/>
    <w:rsid w:val="00DD6786"/>
    <w:rsid w:val="00F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1"/>
    <w:uiPriority w:val="99"/>
    <w:qFormat/>
    <w:rsid w:val="00DD6786"/>
    <w:pPr>
      <w:numPr>
        <w:numId w:val="1"/>
      </w:numPr>
      <w:suppressAutoHyphens/>
      <w:spacing w:before="480" w:after="0"/>
      <w:outlineLvl w:val="0"/>
    </w:pPr>
    <w:rPr>
      <w:rFonts w:ascii="Cambria" w:eastAsia="Times New Roman" w:hAnsi="Cambria" w:cs="Calibri"/>
      <w:smallCaps/>
      <w:spacing w:val="5"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uiPriority w:val="99"/>
    <w:rsid w:val="00DD6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Sinlista1">
    <w:name w:val="Sin lista1"/>
    <w:next w:val="Sinlista"/>
    <w:uiPriority w:val="99"/>
    <w:semiHidden/>
    <w:unhideWhenUsed/>
    <w:rsid w:val="00DD6786"/>
  </w:style>
  <w:style w:type="character" w:customStyle="1" w:styleId="Ttulo1Car1">
    <w:name w:val="Título 1 Car1"/>
    <w:basedOn w:val="Fuentedeprrafopredeter"/>
    <w:link w:val="Ttulo1"/>
    <w:uiPriority w:val="99"/>
    <w:locked/>
    <w:rsid w:val="00DD6786"/>
    <w:rPr>
      <w:rFonts w:ascii="Cambria" w:eastAsia="Times New Roman" w:hAnsi="Cambria" w:cs="Calibri"/>
      <w:smallCaps/>
      <w:spacing w:val="5"/>
      <w:sz w:val="36"/>
      <w:szCs w:val="36"/>
      <w:lang w:val="en-US"/>
    </w:rPr>
  </w:style>
  <w:style w:type="character" w:customStyle="1" w:styleId="WW8Num1z0">
    <w:name w:val="WW8Num1z0"/>
    <w:uiPriority w:val="99"/>
    <w:rsid w:val="00DD6786"/>
    <w:rPr>
      <w:rFonts w:ascii="Arial Narrow" w:hAnsi="Arial Narrow"/>
      <w:b/>
      <w:sz w:val="24"/>
    </w:rPr>
  </w:style>
  <w:style w:type="character" w:customStyle="1" w:styleId="WW8Num2z0">
    <w:name w:val="WW8Num2z0"/>
    <w:uiPriority w:val="99"/>
    <w:rsid w:val="00DD6786"/>
    <w:rPr>
      <w:rFonts w:ascii="Symbol" w:hAnsi="Symbol"/>
    </w:rPr>
  </w:style>
  <w:style w:type="character" w:customStyle="1" w:styleId="WW8Num3z0">
    <w:name w:val="WW8Num3z0"/>
    <w:uiPriority w:val="99"/>
    <w:rsid w:val="00DD6786"/>
    <w:rPr>
      <w:rFonts w:ascii="Calibri" w:hAnsi="Calibri"/>
    </w:rPr>
  </w:style>
  <w:style w:type="character" w:customStyle="1" w:styleId="WW8Num3z1">
    <w:name w:val="WW8Num3z1"/>
    <w:uiPriority w:val="99"/>
    <w:rsid w:val="00DD6786"/>
    <w:rPr>
      <w:rFonts w:ascii="Courier New" w:hAnsi="Courier New"/>
    </w:rPr>
  </w:style>
  <w:style w:type="character" w:customStyle="1" w:styleId="WW8Num3z2">
    <w:name w:val="WW8Num3z2"/>
    <w:uiPriority w:val="99"/>
    <w:rsid w:val="00DD6786"/>
    <w:rPr>
      <w:rFonts w:ascii="Wingdings" w:hAnsi="Wingdings"/>
    </w:rPr>
  </w:style>
  <w:style w:type="character" w:customStyle="1" w:styleId="WW8Num3z3">
    <w:name w:val="WW8Num3z3"/>
    <w:uiPriority w:val="99"/>
    <w:rsid w:val="00DD6786"/>
    <w:rPr>
      <w:rFonts w:ascii="Symbol" w:hAnsi="Symbol"/>
    </w:rPr>
  </w:style>
  <w:style w:type="character" w:customStyle="1" w:styleId="WW8Num4z0">
    <w:name w:val="WW8Num4z0"/>
    <w:uiPriority w:val="99"/>
    <w:rsid w:val="00DD6786"/>
    <w:rPr>
      <w:rFonts w:ascii="Calibri" w:hAnsi="Calibri"/>
    </w:rPr>
  </w:style>
  <w:style w:type="character" w:customStyle="1" w:styleId="WW8Num4z1">
    <w:name w:val="WW8Num4z1"/>
    <w:uiPriority w:val="99"/>
    <w:rsid w:val="00DD6786"/>
    <w:rPr>
      <w:rFonts w:ascii="Courier New" w:hAnsi="Courier New"/>
    </w:rPr>
  </w:style>
  <w:style w:type="character" w:customStyle="1" w:styleId="WW8Num4z2">
    <w:name w:val="WW8Num4z2"/>
    <w:uiPriority w:val="99"/>
    <w:rsid w:val="00DD6786"/>
    <w:rPr>
      <w:rFonts w:ascii="Wingdings" w:hAnsi="Wingdings"/>
    </w:rPr>
  </w:style>
  <w:style w:type="character" w:customStyle="1" w:styleId="WW8Num4z3">
    <w:name w:val="WW8Num4z3"/>
    <w:uiPriority w:val="99"/>
    <w:rsid w:val="00DD6786"/>
    <w:rPr>
      <w:rFonts w:ascii="Symbol" w:hAnsi="Symbol"/>
    </w:rPr>
  </w:style>
  <w:style w:type="character" w:customStyle="1" w:styleId="WW8Num5z0">
    <w:name w:val="WW8Num5z0"/>
    <w:uiPriority w:val="99"/>
    <w:rsid w:val="00DD6786"/>
    <w:rPr>
      <w:rFonts w:ascii="Symbol" w:hAnsi="Symbol"/>
    </w:rPr>
  </w:style>
  <w:style w:type="character" w:customStyle="1" w:styleId="WW8Num5z1">
    <w:name w:val="WW8Num5z1"/>
    <w:uiPriority w:val="99"/>
    <w:rsid w:val="00DD6786"/>
    <w:rPr>
      <w:rFonts w:ascii="Courier New" w:hAnsi="Courier New"/>
    </w:rPr>
  </w:style>
  <w:style w:type="character" w:customStyle="1" w:styleId="WW8Num5z2">
    <w:name w:val="WW8Num5z2"/>
    <w:uiPriority w:val="99"/>
    <w:rsid w:val="00DD6786"/>
    <w:rPr>
      <w:rFonts w:ascii="Wingdings" w:hAnsi="Wingdings"/>
    </w:rPr>
  </w:style>
  <w:style w:type="character" w:customStyle="1" w:styleId="WW8Num6z0">
    <w:name w:val="WW8Num6z0"/>
    <w:uiPriority w:val="99"/>
    <w:rsid w:val="00DD6786"/>
    <w:rPr>
      <w:rFonts w:ascii="Symbol" w:hAnsi="Symbol"/>
    </w:rPr>
  </w:style>
  <w:style w:type="character" w:customStyle="1" w:styleId="WW8Num6z1">
    <w:name w:val="WW8Num6z1"/>
    <w:uiPriority w:val="99"/>
    <w:rsid w:val="00DD6786"/>
    <w:rPr>
      <w:rFonts w:ascii="Courier New" w:hAnsi="Courier New"/>
    </w:rPr>
  </w:style>
  <w:style w:type="character" w:customStyle="1" w:styleId="WW8Num6z2">
    <w:name w:val="WW8Num6z2"/>
    <w:uiPriority w:val="99"/>
    <w:rsid w:val="00DD6786"/>
    <w:rPr>
      <w:rFonts w:ascii="Wingdings" w:hAnsi="Wingdings"/>
    </w:rPr>
  </w:style>
  <w:style w:type="character" w:customStyle="1" w:styleId="Fuentedeprrafopredeter1">
    <w:name w:val="Fuente de párrafo predeter.1"/>
    <w:uiPriority w:val="99"/>
    <w:rsid w:val="00DD6786"/>
  </w:style>
  <w:style w:type="character" w:customStyle="1" w:styleId="TextoindependienteCar">
    <w:name w:val="Texto independiente Car"/>
    <w:uiPriority w:val="99"/>
    <w:rsid w:val="00DD6786"/>
    <w:rPr>
      <w:rFonts w:ascii="Cambria" w:hAnsi="Cambria"/>
      <w:lang w:val="en-US" w:eastAsia="en-US"/>
    </w:rPr>
  </w:style>
  <w:style w:type="character" w:customStyle="1" w:styleId="TextoindependienteCar1">
    <w:name w:val="Texto independiente Car1"/>
    <w:uiPriority w:val="99"/>
    <w:rsid w:val="00DD6786"/>
    <w:rPr>
      <w:rFonts w:ascii="Times New Roman" w:hAnsi="Times New Roman"/>
      <w:sz w:val="20"/>
    </w:rPr>
  </w:style>
  <w:style w:type="character" w:customStyle="1" w:styleId="PiedepginaCar">
    <w:name w:val="Pie de página Car"/>
    <w:uiPriority w:val="99"/>
    <w:rsid w:val="00DD6786"/>
    <w:rPr>
      <w:rFonts w:ascii="Cambria" w:hAnsi="Cambria"/>
      <w:lang w:val="en-US" w:eastAsia="en-US"/>
    </w:rPr>
  </w:style>
  <w:style w:type="character" w:customStyle="1" w:styleId="PiedepginaCar1">
    <w:name w:val="Pie de página Car1"/>
    <w:uiPriority w:val="99"/>
    <w:rsid w:val="00DD6786"/>
    <w:rPr>
      <w:rFonts w:ascii="Cambria" w:hAnsi="Cambria"/>
      <w:lang w:val="en-US" w:eastAsia="en-US"/>
    </w:rPr>
  </w:style>
  <w:style w:type="character" w:customStyle="1" w:styleId="TextodegloboCar">
    <w:name w:val="Texto de globo Car"/>
    <w:uiPriority w:val="99"/>
    <w:rsid w:val="00DD6786"/>
    <w:rPr>
      <w:rFonts w:ascii="Tahoma" w:hAnsi="Tahoma"/>
      <w:sz w:val="16"/>
      <w:lang w:val="en-US" w:eastAsia="en-US"/>
    </w:rPr>
  </w:style>
  <w:style w:type="character" w:customStyle="1" w:styleId="EncabezadoCar">
    <w:name w:val="Encabezado Car"/>
    <w:uiPriority w:val="99"/>
    <w:rsid w:val="00DD6786"/>
    <w:rPr>
      <w:rFonts w:ascii="Cambria" w:hAnsi="Cambria"/>
      <w:sz w:val="22"/>
      <w:lang w:val="en-US" w:eastAsia="en-US"/>
    </w:rPr>
  </w:style>
  <w:style w:type="character" w:customStyle="1" w:styleId="TextonotapieCar">
    <w:name w:val="Texto nota pie Car"/>
    <w:uiPriority w:val="99"/>
    <w:rsid w:val="00DD6786"/>
    <w:rPr>
      <w:rFonts w:ascii="Times New Roman" w:hAnsi="Times New Roman"/>
      <w:sz w:val="24"/>
      <w:lang w:val="es-ES_tradnl"/>
    </w:rPr>
  </w:style>
  <w:style w:type="character" w:customStyle="1" w:styleId="Caracteresdenotaalpie">
    <w:name w:val="Caracteres de nota al pie"/>
    <w:uiPriority w:val="99"/>
    <w:rsid w:val="00DD6786"/>
    <w:rPr>
      <w:vertAlign w:val="superscript"/>
    </w:rPr>
  </w:style>
  <w:style w:type="character" w:styleId="Refdenotaalpie">
    <w:name w:val="footnote reference"/>
    <w:basedOn w:val="Fuentedeprrafopredeter"/>
    <w:uiPriority w:val="99"/>
    <w:rsid w:val="00DD6786"/>
    <w:rPr>
      <w:rFonts w:cs="Times New Roman"/>
      <w:vertAlign w:val="superscript"/>
    </w:rPr>
  </w:style>
  <w:style w:type="character" w:styleId="Refdenotaalfinal">
    <w:name w:val="endnote reference"/>
    <w:basedOn w:val="Fuentedeprrafopredeter"/>
    <w:uiPriority w:val="99"/>
    <w:rsid w:val="00DD6786"/>
    <w:rPr>
      <w:rFonts w:cs="Times New Roman"/>
      <w:vertAlign w:val="superscript"/>
    </w:rPr>
  </w:style>
  <w:style w:type="character" w:customStyle="1" w:styleId="Caracteresdenotafinal">
    <w:name w:val="Caracteres de nota final"/>
    <w:uiPriority w:val="99"/>
    <w:rsid w:val="00DD6786"/>
  </w:style>
  <w:style w:type="paragraph" w:customStyle="1" w:styleId="Encabezado1">
    <w:name w:val="Encabezado1"/>
    <w:basedOn w:val="Normal"/>
    <w:next w:val="Textoindependiente"/>
    <w:uiPriority w:val="99"/>
    <w:rsid w:val="00DD678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en-US"/>
    </w:rPr>
  </w:style>
  <w:style w:type="paragraph" w:styleId="Textoindependiente">
    <w:name w:val="Body Text"/>
    <w:basedOn w:val="Normal"/>
    <w:link w:val="TextoindependienteCar2"/>
    <w:uiPriority w:val="99"/>
    <w:rsid w:val="00DD6786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14"/>
      <w:szCs w:val="20"/>
      <w:lang w:eastAsia="ar-SA"/>
    </w:rPr>
  </w:style>
  <w:style w:type="character" w:customStyle="1" w:styleId="TextoindependienteCar2">
    <w:name w:val="Texto independiente Car2"/>
    <w:basedOn w:val="Fuentedeprrafopredeter"/>
    <w:link w:val="Textoindependiente"/>
    <w:uiPriority w:val="99"/>
    <w:rsid w:val="00DD6786"/>
    <w:rPr>
      <w:rFonts w:ascii="Times New Roman" w:eastAsia="Times New Roman" w:hAnsi="Times New Roman" w:cs="Calibri"/>
      <w:sz w:val="14"/>
      <w:szCs w:val="20"/>
      <w:lang w:eastAsia="ar-SA"/>
    </w:rPr>
  </w:style>
  <w:style w:type="paragraph" w:styleId="Lista">
    <w:name w:val="List"/>
    <w:basedOn w:val="Textoindependiente"/>
    <w:uiPriority w:val="99"/>
    <w:rsid w:val="00DD6786"/>
    <w:rPr>
      <w:rFonts w:cs="Mangal"/>
    </w:rPr>
  </w:style>
  <w:style w:type="paragraph" w:customStyle="1" w:styleId="Etiqueta">
    <w:name w:val="Etiqueta"/>
    <w:basedOn w:val="Normal"/>
    <w:uiPriority w:val="99"/>
    <w:rsid w:val="00DD6786"/>
    <w:pPr>
      <w:suppressLineNumbers/>
      <w:suppressAutoHyphens/>
      <w:spacing w:before="120" w:after="120"/>
    </w:pPr>
    <w:rPr>
      <w:rFonts w:ascii="Cambria" w:eastAsia="Times New Roman" w:hAnsi="Cambria" w:cs="Mangal"/>
      <w:i/>
      <w:iCs/>
      <w:sz w:val="24"/>
      <w:szCs w:val="24"/>
      <w:lang w:val="en-US"/>
    </w:rPr>
  </w:style>
  <w:style w:type="paragraph" w:customStyle="1" w:styleId="ndice">
    <w:name w:val="Índice"/>
    <w:basedOn w:val="Normal"/>
    <w:uiPriority w:val="99"/>
    <w:rsid w:val="00DD6786"/>
    <w:pPr>
      <w:suppressLineNumbers/>
      <w:suppressAutoHyphens/>
    </w:pPr>
    <w:rPr>
      <w:rFonts w:ascii="Cambria" w:eastAsia="Times New Roman" w:hAnsi="Cambria" w:cs="Mangal"/>
      <w:lang w:val="en-US"/>
    </w:rPr>
  </w:style>
  <w:style w:type="paragraph" w:styleId="Piedepgina">
    <w:name w:val="footer"/>
    <w:basedOn w:val="Normal"/>
    <w:link w:val="PiedepginaCar2"/>
    <w:uiPriority w:val="99"/>
    <w:rsid w:val="00DD6786"/>
    <w:pPr>
      <w:suppressAutoHyphens/>
    </w:pPr>
    <w:rPr>
      <w:rFonts w:ascii="Cambria" w:eastAsia="Times New Roman" w:hAnsi="Cambria" w:cs="Calibri"/>
      <w:lang w:val="en-US"/>
    </w:rPr>
  </w:style>
  <w:style w:type="character" w:customStyle="1" w:styleId="PiedepginaCar2">
    <w:name w:val="Pie de página Car2"/>
    <w:basedOn w:val="Fuentedeprrafopredeter"/>
    <w:link w:val="Piedepgina"/>
    <w:uiPriority w:val="99"/>
    <w:rsid w:val="00DD6786"/>
    <w:rPr>
      <w:rFonts w:ascii="Cambria" w:eastAsia="Times New Roman" w:hAnsi="Cambria" w:cs="Calibri"/>
      <w:lang w:val="en-US"/>
    </w:rPr>
  </w:style>
  <w:style w:type="paragraph" w:customStyle="1" w:styleId="Prrafodelista1">
    <w:name w:val="Párrafo de lista1"/>
    <w:basedOn w:val="Normal"/>
    <w:uiPriority w:val="99"/>
    <w:rsid w:val="00DD6786"/>
    <w:pPr>
      <w:suppressAutoHyphens/>
      <w:ind w:left="720"/>
    </w:pPr>
    <w:rPr>
      <w:rFonts w:ascii="Cambria" w:eastAsia="Times New Roman" w:hAnsi="Cambria" w:cs="Calibri"/>
      <w:lang w:val="en-US"/>
    </w:rPr>
  </w:style>
  <w:style w:type="paragraph" w:customStyle="1" w:styleId="Default">
    <w:name w:val="Default"/>
    <w:uiPriority w:val="99"/>
    <w:rsid w:val="00DD6786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Textodeglobo">
    <w:name w:val="Balloon Text"/>
    <w:basedOn w:val="Normal"/>
    <w:link w:val="TextodegloboCar1"/>
    <w:uiPriority w:val="99"/>
    <w:rsid w:val="00DD678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degloboCar1">
    <w:name w:val="Texto de globo Car1"/>
    <w:basedOn w:val="Fuentedeprrafopredeter"/>
    <w:link w:val="Textodeglobo"/>
    <w:uiPriority w:val="99"/>
    <w:rsid w:val="00DD6786"/>
    <w:rPr>
      <w:rFonts w:ascii="Tahoma" w:eastAsia="Times New Roman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1"/>
    <w:uiPriority w:val="99"/>
    <w:rsid w:val="00DD6786"/>
    <w:pPr>
      <w:tabs>
        <w:tab w:val="center" w:pos="4252"/>
        <w:tab w:val="right" w:pos="8504"/>
      </w:tabs>
      <w:suppressAutoHyphens/>
    </w:pPr>
    <w:rPr>
      <w:rFonts w:ascii="Cambria" w:eastAsia="Times New Roman" w:hAnsi="Cambria" w:cs="Calibri"/>
      <w:lang w:val="en-US"/>
    </w:rPr>
  </w:style>
  <w:style w:type="character" w:customStyle="1" w:styleId="EncabezadoCar1">
    <w:name w:val="Encabezado Car1"/>
    <w:basedOn w:val="Fuentedeprrafopredeter"/>
    <w:link w:val="Encabezado"/>
    <w:uiPriority w:val="99"/>
    <w:rsid w:val="00DD6786"/>
    <w:rPr>
      <w:rFonts w:ascii="Cambria" w:eastAsia="Times New Roman" w:hAnsi="Cambria" w:cs="Calibri"/>
      <w:lang w:val="en-US"/>
    </w:rPr>
  </w:style>
  <w:style w:type="paragraph" w:styleId="Textonotapie">
    <w:name w:val="footnote text"/>
    <w:basedOn w:val="Normal"/>
    <w:link w:val="TextonotapieCar1"/>
    <w:uiPriority w:val="99"/>
    <w:rsid w:val="00DD6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character" w:customStyle="1" w:styleId="TextonotapieCar1">
    <w:name w:val="Texto nota pie Car1"/>
    <w:basedOn w:val="Fuentedeprrafopredeter"/>
    <w:link w:val="Textonotapie"/>
    <w:uiPriority w:val="99"/>
    <w:rsid w:val="00DD6786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Contenidodelmarco">
    <w:name w:val="Contenido del marco"/>
    <w:basedOn w:val="Textoindependiente"/>
    <w:uiPriority w:val="99"/>
    <w:rsid w:val="00DD6786"/>
  </w:style>
  <w:style w:type="paragraph" w:customStyle="1" w:styleId="Contenidodelatabla">
    <w:name w:val="Contenido de la tabla"/>
    <w:basedOn w:val="Normal"/>
    <w:uiPriority w:val="99"/>
    <w:rsid w:val="00DD6786"/>
    <w:pPr>
      <w:suppressLineNumbers/>
      <w:suppressAutoHyphens/>
    </w:pPr>
    <w:rPr>
      <w:rFonts w:ascii="Cambria" w:eastAsia="Times New Roman" w:hAnsi="Cambria" w:cs="Calibri"/>
      <w:lang w:val="en-US"/>
    </w:rPr>
  </w:style>
  <w:style w:type="paragraph" w:customStyle="1" w:styleId="Encabezadodelatabla">
    <w:name w:val="Encabezado de la tabla"/>
    <w:basedOn w:val="Contenidodelatabla"/>
    <w:uiPriority w:val="99"/>
    <w:rsid w:val="00DD6786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DD6786"/>
    <w:pPr>
      <w:suppressAutoHyphens/>
      <w:ind w:left="720"/>
      <w:contextualSpacing/>
    </w:pPr>
    <w:rPr>
      <w:rFonts w:ascii="Cambria" w:eastAsia="Times New Roman" w:hAnsi="Cambria" w:cs="Calibri"/>
      <w:lang w:val="en-US"/>
    </w:rPr>
  </w:style>
  <w:style w:type="table" w:styleId="Tablaconcuadrcula">
    <w:name w:val="Table Grid"/>
    <w:basedOn w:val="Tablanormal"/>
    <w:rsid w:val="00DD6786"/>
    <w:pPr>
      <w:spacing w:after="0" w:line="240" w:lineRule="auto"/>
    </w:pPr>
    <w:rPr>
      <w:rFonts w:ascii="Times New Roman" w:eastAsia="Times New Roman" w:hAnsi="Times New Roman" w:cs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1"/>
    <w:uiPriority w:val="99"/>
    <w:qFormat/>
    <w:rsid w:val="00DD6786"/>
    <w:pPr>
      <w:numPr>
        <w:numId w:val="1"/>
      </w:numPr>
      <w:suppressAutoHyphens/>
      <w:spacing w:before="480" w:after="0"/>
      <w:outlineLvl w:val="0"/>
    </w:pPr>
    <w:rPr>
      <w:rFonts w:ascii="Cambria" w:eastAsia="Times New Roman" w:hAnsi="Cambria" w:cs="Calibri"/>
      <w:smallCaps/>
      <w:spacing w:val="5"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uiPriority w:val="99"/>
    <w:rsid w:val="00DD6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Sinlista1">
    <w:name w:val="Sin lista1"/>
    <w:next w:val="Sinlista"/>
    <w:uiPriority w:val="99"/>
    <w:semiHidden/>
    <w:unhideWhenUsed/>
    <w:rsid w:val="00DD6786"/>
  </w:style>
  <w:style w:type="character" w:customStyle="1" w:styleId="Ttulo1Car1">
    <w:name w:val="Título 1 Car1"/>
    <w:basedOn w:val="Fuentedeprrafopredeter"/>
    <w:link w:val="Ttulo1"/>
    <w:uiPriority w:val="99"/>
    <w:locked/>
    <w:rsid w:val="00DD6786"/>
    <w:rPr>
      <w:rFonts w:ascii="Cambria" w:eastAsia="Times New Roman" w:hAnsi="Cambria" w:cs="Calibri"/>
      <w:smallCaps/>
      <w:spacing w:val="5"/>
      <w:sz w:val="36"/>
      <w:szCs w:val="36"/>
      <w:lang w:val="en-US"/>
    </w:rPr>
  </w:style>
  <w:style w:type="character" w:customStyle="1" w:styleId="WW8Num1z0">
    <w:name w:val="WW8Num1z0"/>
    <w:uiPriority w:val="99"/>
    <w:rsid w:val="00DD6786"/>
    <w:rPr>
      <w:rFonts w:ascii="Arial Narrow" w:hAnsi="Arial Narrow"/>
      <w:b/>
      <w:sz w:val="24"/>
    </w:rPr>
  </w:style>
  <w:style w:type="character" w:customStyle="1" w:styleId="WW8Num2z0">
    <w:name w:val="WW8Num2z0"/>
    <w:uiPriority w:val="99"/>
    <w:rsid w:val="00DD6786"/>
    <w:rPr>
      <w:rFonts w:ascii="Symbol" w:hAnsi="Symbol"/>
    </w:rPr>
  </w:style>
  <w:style w:type="character" w:customStyle="1" w:styleId="WW8Num3z0">
    <w:name w:val="WW8Num3z0"/>
    <w:uiPriority w:val="99"/>
    <w:rsid w:val="00DD6786"/>
    <w:rPr>
      <w:rFonts w:ascii="Calibri" w:hAnsi="Calibri"/>
    </w:rPr>
  </w:style>
  <w:style w:type="character" w:customStyle="1" w:styleId="WW8Num3z1">
    <w:name w:val="WW8Num3z1"/>
    <w:uiPriority w:val="99"/>
    <w:rsid w:val="00DD6786"/>
    <w:rPr>
      <w:rFonts w:ascii="Courier New" w:hAnsi="Courier New"/>
    </w:rPr>
  </w:style>
  <w:style w:type="character" w:customStyle="1" w:styleId="WW8Num3z2">
    <w:name w:val="WW8Num3z2"/>
    <w:uiPriority w:val="99"/>
    <w:rsid w:val="00DD6786"/>
    <w:rPr>
      <w:rFonts w:ascii="Wingdings" w:hAnsi="Wingdings"/>
    </w:rPr>
  </w:style>
  <w:style w:type="character" w:customStyle="1" w:styleId="WW8Num3z3">
    <w:name w:val="WW8Num3z3"/>
    <w:uiPriority w:val="99"/>
    <w:rsid w:val="00DD6786"/>
    <w:rPr>
      <w:rFonts w:ascii="Symbol" w:hAnsi="Symbol"/>
    </w:rPr>
  </w:style>
  <w:style w:type="character" w:customStyle="1" w:styleId="WW8Num4z0">
    <w:name w:val="WW8Num4z0"/>
    <w:uiPriority w:val="99"/>
    <w:rsid w:val="00DD6786"/>
    <w:rPr>
      <w:rFonts w:ascii="Calibri" w:hAnsi="Calibri"/>
    </w:rPr>
  </w:style>
  <w:style w:type="character" w:customStyle="1" w:styleId="WW8Num4z1">
    <w:name w:val="WW8Num4z1"/>
    <w:uiPriority w:val="99"/>
    <w:rsid w:val="00DD6786"/>
    <w:rPr>
      <w:rFonts w:ascii="Courier New" w:hAnsi="Courier New"/>
    </w:rPr>
  </w:style>
  <w:style w:type="character" w:customStyle="1" w:styleId="WW8Num4z2">
    <w:name w:val="WW8Num4z2"/>
    <w:uiPriority w:val="99"/>
    <w:rsid w:val="00DD6786"/>
    <w:rPr>
      <w:rFonts w:ascii="Wingdings" w:hAnsi="Wingdings"/>
    </w:rPr>
  </w:style>
  <w:style w:type="character" w:customStyle="1" w:styleId="WW8Num4z3">
    <w:name w:val="WW8Num4z3"/>
    <w:uiPriority w:val="99"/>
    <w:rsid w:val="00DD6786"/>
    <w:rPr>
      <w:rFonts w:ascii="Symbol" w:hAnsi="Symbol"/>
    </w:rPr>
  </w:style>
  <w:style w:type="character" w:customStyle="1" w:styleId="WW8Num5z0">
    <w:name w:val="WW8Num5z0"/>
    <w:uiPriority w:val="99"/>
    <w:rsid w:val="00DD6786"/>
    <w:rPr>
      <w:rFonts w:ascii="Symbol" w:hAnsi="Symbol"/>
    </w:rPr>
  </w:style>
  <w:style w:type="character" w:customStyle="1" w:styleId="WW8Num5z1">
    <w:name w:val="WW8Num5z1"/>
    <w:uiPriority w:val="99"/>
    <w:rsid w:val="00DD6786"/>
    <w:rPr>
      <w:rFonts w:ascii="Courier New" w:hAnsi="Courier New"/>
    </w:rPr>
  </w:style>
  <w:style w:type="character" w:customStyle="1" w:styleId="WW8Num5z2">
    <w:name w:val="WW8Num5z2"/>
    <w:uiPriority w:val="99"/>
    <w:rsid w:val="00DD6786"/>
    <w:rPr>
      <w:rFonts w:ascii="Wingdings" w:hAnsi="Wingdings"/>
    </w:rPr>
  </w:style>
  <w:style w:type="character" w:customStyle="1" w:styleId="WW8Num6z0">
    <w:name w:val="WW8Num6z0"/>
    <w:uiPriority w:val="99"/>
    <w:rsid w:val="00DD6786"/>
    <w:rPr>
      <w:rFonts w:ascii="Symbol" w:hAnsi="Symbol"/>
    </w:rPr>
  </w:style>
  <w:style w:type="character" w:customStyle="1" w:styleId="WW8Num6z1">
    <w:name w:val="WW8Num6z1"/>
    <w:uiPriority w:val="99"/>
    <w:rsid w:val="00DD6786"/>
    <w:rPr>
      <w:rFonts w:ascii="Courier New" w:hAnsi="Courier New"/>
    </w:rPr>
  </w:style>
  <w:style w:type="character" w:customStyle="1" w:styleId="WW8Num6z2">
    <w:name w:val="WW8Num6z2"/>
    <w:uiPriority w:val="99"/>
    <w:rsid w:val="00DD6786"/>
    <w:rPr>
      <w:rFonts w:ascii="Wingdings" w:hAnsi="Wingdings"/>
    </w:rPr>
  </w:style>
  <w:style w:type="character" w:customStyle="1" w:styleId="Fuentedeprrafopredeter1">
    <w:name w:val="Fuente de párrafo predeter.1"/>
    <w:uiPriority w:val="99"/>
    <w:rsid w:val="00DD6786"/>
  </w:style>
  <w:style w:type="character" w:customStyle="1" w:styleId="TextoindependienteCar">
    <w:name w:val="Texto independiente Car"/>
    <w:uiPriority w:val="99"/>
    <w:rsid w:val="00DD6786"/>
    <w:rPr>
      <w:rFonts w:ascii="Cambria" w:hAnsi="Cambria"/>
      <w:lang w:val="en-US" w:eastAsia="en-US"/>
    </w:rPr>
  </w:style>
  <w:style w:type="character" w:customStyle="1" w:styleId="TextoindependienteCar1">
    <w:name w:val="Texto independiente Car1"/>
    <w:uiPriority w:val="99"/>
    <w:rsid w:val="00DD6786"/>
    <w:rPr>
      <w:rFonts w:ascii="Times New Roman" w:hAnsi="Times New Roman"/>
      <w:sz w:val="20"/>
    </w:rPr>
  </w:style>
  <w:style w:type="character" w:customStyle="1" w:styleId="PiedepginaCar">
    <w:name w:val="Pie de página Car"/>
    <w:uiPriority w:val="99"/>
    <w:rsid w:val="00DD6786"/>
    <w:rPr>
      <w:rFonts w:ascii="Cambria" w:hAnsi="Cambria"/>
      <w:lang w:val="en-US" w:eastAsia="en-US"/>
    </w:rPr>
  </w:style>
  <w:style w:type="character" w:customStyle="1" w:styleId="PiedepginaCar1">
    <w:name w:val="Pie de página Car1"/>
    <w:uiPriority w:val="99"/>
    <w:rsid w:val="00DD6786"/>
    <w:rPr>
      <w:rFonts w:ascii="Cambria" w:hAnsi="Cambria"/>
      <w:lang w:val="en-US" w:eastAsia="en-US"/>
    </w:rPr>
  </w:style>
  <w:style w:type="character" w:customStyle="1" w:styleId="TextodegloboCar">
    <w:name w:val="Texto de globo Car"/>
    <w:uiPriority w:val="99"/>
    <w:rsid w:val="00DD6786"/>
    <w:rPr>
      <w:rFonts w:ascii="Tahoma" w:hAnsi="Tahoma"/>
      <w:sz w:val="16"/>
      <w:lang w:val="en-US" w:eastAsia="en-US"/>
    </w:rPr>
  </w:style>
  <w:style w:type="character" w:customStyle="1" w:styleId="EncabezadoCar">
    <w:name w:val="Encabezado Car"/>
    <w:uiPriority w:val="99"/>
    <w:rsid w:val="00DD6786"/>
    <w:rPr>
      <w:rFonts w:ascii="Cambria" w:hAnsi="Cambria"/>
      <w:sz w:val="22"/>
      <w:lang w:val="en-US" w:eastAsia="en-US"/>
    </w:rPr>
  </w:style>
  <w:style w:type="character" w:customStyle="1" w:styleId="TextonotapieCar">
    <w:name w:val="Texto nota pie Car"/>
    <w:uiPriority w:val="99"/>
    <w:rsid w:val="00DD6786"/>
    <w:rPr>
      <w:rFonts w:ascii="Times New Roman" w:hAnsi="Times New Roman"/>
      <w:sz w:val="24"/>
      <w:lang w:val="es-ES_tradnl"/>
    </w:rPr>
  </w:style>
  <w:style w:type="character" w:customStyle="1" w:styleId="Caracteresdenotaalpie">
    <w:name w:val="Caracteres de nota al pie"/>
    <w:uiPriority w:val="99"/>
    <w:rsid w:val="00DD6786"/>
    <w:rPr>
      <w:vertAlign w:val="superscript"/>
    </w:rPr>
  </w:style>
  <w:style w:type="character" w:styleId="Refdenotaalpie">
    <w:name w:val="footnote reference"/>
    <w:basedOn w:val="Fuentedeprrafopredeter"/>
    <w:uiPriority w:val="99"/>
    <w:rsid w:val="00DD6786"/>
    <w:rPr>
      <w:rFonts w:cs="Times New Roman"/>
      <w:vertAlign w:val="superscript"/>
    </w:rPr>
  </w:style>
  <w:style w:type="character" w:styleId="Refdenotaalfinal">
    <w:name w:val="endnote reference"/>
    <w:basedOn w:val="Fuentedeprrafopredeter"/>
    <w:uiPriority w:val="99"/>
    <w:rsid w:val="00DD6786"/>
    <w:rPr>
      <w:rFonts w:cs="Times New Roman"/>
      <w:vertAlign w:val="superscript"/>
    </w:rPr>
  </w:style>
  <w:style w:type="character" w:customStyle="1" w:styleId="Caracteresdenotafinal">
    <w:name w:val="Caracteres de nota final"/>
    <w:uiPriority w:val="99"/>
    <w:rsid w:val="00DD6786"/>
  </w:style>
  <w:style w:type="paragraph" w:customStyle="1" w:styleId="Encabezado1">
    <w:name w:val="Encabezado1"/>
    <w:basedOn w:val="Normal"/>
    <w:next w:val="Textoindependiente"/>
    <w:uiPriority w:val="99"/>
    <w:rsid w:val="00DD678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en-US"/>
    </w:rPr>
  </w:style>
  <w:style w:type="paragraph" w:styleId="Textoindependiente">
    <w:name w:val="Body Text"/>
    <w:basedOn w:val="Normal"/>
    <w:link w:val="TextoindependienteCar2"/>
    <w:uiPriority w:val="99"/>
    <w:rsid w:val="00DD6786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14"/>
      <w:szCs w:val="20"/>
      <w:lang w:eastAsia="ar-SA"/>
    </w:rPr>
  </w:style>
  <w:style w:type="character" w:customStyle="1" w:styleId="TextoindependienteCar2">
    <w:name w:val="Texto independiente Car2"/>
    <w:basedOn w:val="Fuentedeprrafopredeter"/>
    <w:link w:val="Textoindependiente"/>
    <w:uiPriority w:val="99"/>
    <w:rsid w:val="00DD6786"/>
    <w:rPr>
      <w:rFonts w:ascii="Times New Roman" w:eastAsia="Times New Roman" w:hAnsi="Times New Roman" w:cs="Calibri"/>
      <w:sz w:val="14"/>
      <w:szCs w:val="20"/>
      <w:lang w:eastAsia="ar-SA"/>
    </w:rPr>
  </w:style>
  <w:style w:type="paragraph" w:styleId="Lista">
    <w:name w:val="List"/>
    <w:basedOn w:val="Textoindependiente"/>
    <w:uiPriority w:val="99"/>
    <w:rsid w:val="00DD6786"/>
    <w:rPr>
      <w:rFonts w:cs="Mangal"/>
    </w:rPr>
  </w:style>
  <w:style w:type="paragraph" w:customStyle="1" w:styleId="Etiqueta">
    <w:name w:val="Etiqueta"/>
    <w:basedOn w:val="Normal"/>
    <w:uiPriority w:val="99"/>
    <w:rsid w:val="00DD6786"/>
    <w:pPr>
      <w:suppressLineNumbers/>
      <w:suppressAutoHyphens/>
      <w:spacing w:before="120" w:after="120"/>
    </w:pPr>
    <w:rPr>
      <w:rFonts w:ascii="Cambria" w:eastAsia="Times New Roman" w:hAnsi="Cambria" w:cs="Mangal"/>
      <w:i/>
      <w:iCs/>
      <w:sz w:val="24"/>
      <w:szCs w:val="24"/>
      <w:lang w:val="en-US"/>
    </w:rPr>
  </w:style>
  <w:style w:type="paragraph" w:customStyle="1" w:styleId="ndice">
    <w:name w:val="Índice"/>
    <w:basedOn w:val="Normal"/>
    <w:uiPriority w:val="99"/>
    <w:rsid w:val="00DD6786"/>
    <w:pPr>
      <w:suppressLineNumbers/>
      <w:suppressAutoHyphens/>
    </w:pPr>
    <w:rPr>
      <w:rFonts w:ascii="Cambria" w:eastAsia="Times New Roman" w:hAnsi="Cambria" w:cs="Mangal"/>
      <w:lang w:val="en-US"/>
    </w:rPr>
  </w:style>
  <w:style w:type="paragraph" w:styleId="Piedepgina">
    <w:name w:val="footer"/>
    <w:basedOn w:val="Normal"/>
    <w:link w:val="PiedepginaCar2"/>
    <w:uiPriority w:val="99"/>
    <w:rsid w:val="00DD6786"/>
    <w:pPr>
      <w:suppressAutoHyphens/>
    </w:pPr>
    <w:rPr>
      <w:rFonts w:ascii="Cambria" w:eastAsia="Times New Roman" w:hAnsi="Cambria" w:cs="Calibri"/>
      <w:lang w:val="en-US"/>
    </w:rPr>
  </w:style>
  <w:style w:type="character" w:customStyle="1" w:styleId="PiedepginaCar2">
    <w:name w:val="Pie de página Car2"/>
    <w:basedOn w:val="Fuentedeprrafopredeter"/>
    <w:link w:val="Piedepgina"/>
    <w:uiPriority w:val="99"/>
    <w:rsid w:val="00DD6786"/>
    <w:rPr>
      <w:rFonts w:ascii="Cambria" w:eastAsia="Times New Roman" w:hAnsi="Cambria" w:cs="Calibri"/>
      <w:lang w:val="en-US"/>
    </w:rPr>
  </w:style>
  <w:style w:type="paragraph" w:customStyle="1" w:styleId="Prrafodelista1">
    <w:name w:val="Párrafo de lista1"/>
    <w:basedOn w:val="Normal"/>
    <w:uiPriority w:val="99"/>
    <w:rsid w:val="00DD6786"/>
    <w:pPr>
      <w:suppressAutoHyphens/>
      <w:ind w:left="720"/>
    </w:pPr>
    <w:rPr>
      <w:rFonts w:ascii="Cambria" w:eastAsia="Times New Roman" w:hAnsi="Cambria" w:cs="Calibri"/>
      <w:lang w:val="en-US"/>
    </w:rPr>
  </w:style>
  <w:style w:type="paragraph" w:customStyle="1" w:styleId="Default">
    <w:name w:val="Default"/>
    <w:uiPriority w:val="99"/>
    <w:rsid w:val="00DD6786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Textodeglobo">
    <w:name w:val="Balloon Text"/>
    <w:basedOn w:val="Normal"/>
    <w:link w:val="TextodegloboCar1"/>
    <w:uiPriority w:val="99"/>
    <w:rsid w:val="00DD678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degloboCar1">
    <w:name w:val="Texto de globo Car1"/>
    <w:basedOn w:val="Fuentedeprrafopredeter"/>
    <w:link w:val="Textodeglobo"/>
    <w:uiPriority w:val="99"/>
    <w:rsid w:val="00DD6786"/>
    <w:rPr>
      <w:rFonts w:ascii="Tahoma" w:eastAsia="Times New Roman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1"/>
    <w:uiPriority w:val="99"/>
    <w:rsid w:val="00DD6786"/>
    <w:pPr>
      <w:tabs>
        <w:tab w:val="center" w:pos="4252"/>
        <w:tab w:val="right" w:pos="8504"/>
      </w:tabs>
      <w:suppressAutoHyphens/>
    </w:pPr>
    <w:rPr>
      <w:rFonts w:ascii="Cambria" w:eastAsia="Times New Roman" w:hAnsi="Cambria" w:cs="Calibri"/>
      <w:lang w:val="en-US"/>
    </w:rPr>
  </w:style>
  <w:style w:type="character" w:customStyle="1" w:styleId="EncabezadoCar1">
    <w:name w:val="Encabezado Car1"/>
    <w:basedOn w:val="Fuentedeprrafopredeter"/>
    <w:link w:val="Encabezado"/>
    <w:uiPriority w:val="99"/>
    <w:rsid w:val="00DD6786"/>
    <w:rPr>
      <w:rFonts w:ascii="Cambria" w:eastAsia="Times New Roman" w:hAnsi="Cambria" w:cs="Calibri"/>
      <w:lang w:val="en-US"/>
    </w:rPr>
  </w:style>
  <w:style w:type="paragraph" w:styleId="Textonotapie">
    <w:name w:val="footnote text"/>
    <w:basedOn w:val="Normal"/>
    <w:link w:val="TextonotapieCar1"/>
    <w:uiPriority w:val="99"/>
    <w:rsid w:val="00DD6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character" w:customStyle="1" w:styleId="TextonotapieCar1">
    <w:name w:val="Texto nota pie Car1"/>
    <w:basedOn w:val="Fuentedeprrafopredeter"/>
    <w:link w:val="Textonotapie"/>
    <w:uiPriority w:val="99"/>
    <w:rsid w:val="00DD6786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Contenidodelmarco">
    <w:name w:val="Contenido del marco"/>
    <w:basedOn w:val="Textoindependiente"/>
    <w:uiPriority w:val="99"/>
    <w:rsid w:val="00DD6786"/>
  </w:style>
  <w:style w:type="paragraph" w:customStyle="1" w:styleId="Contenidodelatabla">
    <w:name w:val="Contenido de la tabla"/>
    <w:basedOn w:val="Normal"/>
    <w:uiPriority w:val="99"/>
    <w:rsid w:val="00DD6786"/>
    <w:pPr>
      <w:suppressLineNumbers/>
      <w:suppressAutoHyphens/>
    </w:pPr>
    <w:rPr>
      <w:rFonts w:ascii="Cambria" w:eastAsia="Times New Roman" w:hAnsi="Cambria" w:cs="Calibri"/>
      <w:lang w:val="en-US"/>
    </w:rPr>
  </w:style>
  <w:style w:type="paragraph" w:customStyle="1" w:styleId="Encabezadodelatabla">
    <w:name w:val="Encabezado de la tabla"/>
    <w:basedOn w:val="Contenidodelatabla"/>
    <w:uiPriority w:val="99"/>
    <w:rsid w:val="00DD6786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DD6786"/>
    <w:pPr>
      <w:suppressAutoHyphens/>
      <w:ind w:left="720"/>
      <w:contextualSpacing/>
    </w:pPr>
    <w:rPr>
      <w:rFonts w:ascii="Cambria" w:eastAsia="Times New Roman" w:hAnsi="Cambria" w:cs="Calibri"/>
      <w:lang w:val="en-US"/>
    </w:rPr>
  </w:style>
  <w:style w:type="table" w:styleId="Tablaconcuadrcula">
    <w:name w:val="Table Grid"/>
    <w:basedOn w:val="Tablanormal"/>
    <w:rsid w:val="00DD6786"/>
    <w:pPr>
      <w:spacing w:after="0" w:line="240" w:lineRule="auto"/>
    </w:pPr>
    <w:rPr>
      <w:rFonts w:ascii="Times New Roman" w:eastAsia="Times New Roman" w:hAnsi="Times New Roman" w:cs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3029</Words>
  <Characters>16663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Jesus Jato</dc:creator>
  <cp:keywords/>
  <dc:description/>
  <cp:lastModifiedBy>Marcos Romero Villamor</cp:lastModifiedBy>
  <cp:revision>4</cp:revision>
  <cp:lastPrinted>2015-01-27T08:03:00Z</cp:lastPrinted>
  <dcterms:created xsi:type="dcterms:W3CDTF">2015-01-27T07:33:00Z</dcterms:created>
  <dcterms:modified xsi:type="dcterms:W3CDTF">2015-02-05T15:34:00Z</dcterms:modified>
</cp:coreProperties>
</file>